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32" w:rsidRDefault="00240A32" w:rsidP="00240A32">
      <w:pPr>
        <w:jc w:val="both"/>
        <w:rPr>
          <w:rFonts w:asciiTheme="minorHAnsi" w:hAnsiTheme="minorHAnsi" w:cstheme="minorHAnsi"/>
          <w:b/>
          <w:sz w:val="24"/>
          <w:szCs w:val="24"/>
        </w:rPr>
      </w:pPr>
      <w:r w:rsidRPr="00240A32">
        <w:rPr>
          <w:rFonts w:asciiTheme="minorHAnsi" w:hAnsiTheme="minorHAnsi" w:cstheme="minorHAnsi"/>
          <w:b/>
          <w:sz w:val="24"/>
          <w:szCs w:val="24"/>
        </w:rPr>
        <w:t>Modelo DE PLANO DE TRABALHO</w:t>
      </w:r>
    </w:p>
    <w:p w:rsidR="00240A32" w:rsidRDefault="00240A32" w:rsidP="00240A32">
      <w:pPr>
        <w:pBdr>
          <w:bottom w:val="single" w:sz="12" w:space="1" w:color="auto"/>
        </w:pBdr>
        <w:jc w:val="both"/>
        <w:rPr>
          <w:rFonts w:asciiTheme="minorHAnsi" w:hAnsiTheme="minorHAnsi" w:cstheme="minorHAnsi"/>
          <w:sz w:val="24"/>
          <w:szCs w:val="24"/>
        </w:rPr>
      </w:pPr>
      <w:r>
        <w:rPr>
          <w:rFonts w:asciiTheme="minorHAnsi" w:hAnsiTheme="minorHAnsi" w:cstheme="minorHAnsi"/>
          <w:b/>
          <w:sz w:val="24"/>
          <w:szCs w:val="24"/>
        </w:rPr>
        <w:t>Observação:</w:t>
      </w:r>
      <w:r>
        <w:rPr>
          <w:rFonts w:asciiTheme="minorHAnsi" w:hAnsiTheme="minorHAnsi" w:cstheme="minorHAnsi"/>
          <w:sz w:val="24"/>
          <w:szCs w:val="24"/>
        </w:rPr>
        <w:t xml:space="preserve"> a OSC deve Inserir o Timbre da entidade no documento e preencher TODOS os campos. </w:t>
      </w:r>
    </w:p>
    <w:p w:rsidR="00240A32" w:rsidRPr="00240A32" w:rsidRDefault="00240A32" w:rsidP="00240A32">
      <w:pPr>
        <w:jc w:val="both"/>
        <w:rPr>
          <w:rFonts w:asciiTheme="minorHAnsi" w:hAnsiTheme="minorHAnsi" w:cstheme="minorHAnsi"/>
          <w:sz w:val="24"/>
          <w:szCs w:val="24"/>
        </w:rPr>
      </w:pPr>
    </w:p>
    <w:p w:rsidR="00ED4CE6" w:rsidRPr="00240A32" w:rsidRDefault="00ED4CE6" w:rsidP="00240A32">
      <w:pPr>
        <w:jc w:val="center"/>
        <w:rPr>
          <w:b/>
        </w:rPr>
      </w:pPr>
      <w:r w:rsidRPr="00240A32">
        <w:rPr>
          <w:b/>
        </w:rPr>
        <w:t>PLANO DE TRABALHO</w:t>
      </w:r>
    </w:p>
    <w:p w:rsidR="00ED4CE6" w:rsidRDefault="00ED4CE6" w:rsidP="00ED4CE6">
      <w:pPr>
        <w:jc w:val="cente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325"/>
        <w:gridCol w:w="242"/>
        <w:gridCol w:w="284"/>
        <w:gridCol w:w="533"/>
        <w:gridCol w:w="42"/>
        <w:gridCol w:w="275"/>
        <w:gridCol w:w="163"/>
        <w:gridCol w:w="316"/>
        <w:gridCol w:w="342"/>
        <w:gridCol w:w="455"/>
        <w:gridCol w:w="142"/>
        <w:gridCol w:w="121"/>
        <w:gridCol w:w="63"/>
        <w:gridCol w:w="78"/>
        <w:gridCol w:w="446"/>
        <w:gridCol w:w="892"/>
        <w:gridCol w:w="81"/>
        <w:gridCol w:w="2962"/>
      </w:tblGrid>
      <w:tr w:rsidR="00ED4CE6" w:rsidRPr="00240A32" w:rsidTr="00240A32">
        <w:trPr>
          <w:trHeight w:val="420"/>
          <w:jc w:val="center"/>
        </w:trPr>
        <w:tc>
          <w:tcPr>
            <w:tcW w:w="9634" w:type="dxa"/>
            <w:gridSpan w:val="19"/>
            <w:shd w:val="clear" w:color="auto" w:fill="BDD6EE"/>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1. DADOS CADASTRAIS DA PROPONENTE</w:t>
            </w:r>
          </w:p>
        </w:tc>
      </w:tr>
      <w:tr w:rsidR="00ED4CE6" w:rsidRPr="00240A32" w:rsidTr="00240A32">
        <w:trPr>
          <w:trHeight w:val="420"/>
          <w:jc w:val="center"/>
        </w:trPr>
        <w:tc>
          <w:tcPr>
            <w:tcW w:w="9634" w:type="dxa"/>
            <w:gridSpan w:val="19"/>
            <w:shd w:val="clear" w:color="auto" w:fill="DEEAF6"/>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bCs/>
                <w:sz w:val="16"/>
                <w:szCs w:val="16"/>
              </w:rPr>
              <w:t xml:space="preserve">1.1 DA ORGANIZAÇÃO DA SOCIEDADE CIVIL </w:t>
            </w:r>
          </w:p>
        </w:tc>
      </w:tr>
      <w:tr w:rsidR="00ED4CE6" w:rsidRPr="00240A32" w:rsidTr="00240A32">
        <w:trPr>
          <w:trHeight w:val="390"/>
          <w:jc w:val="center"/>
        </w:trPr>
        <w:tc>
          <w:tcPr>
            <w:tcW w:w="5112" w:type="dxa"/>
            <w:gridSpan w:val="13"/>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Razão Social:</w:t>
            </w:r>
          </w:p>
          <w:p w:rsidR="00ED4CE6" w:rsidRPr="00240A32" w:rsidRDefault="00ED4CE6" w:rsidP="003D1839">
            <w:pPr>
              <w:jc w:val="center"/>
              <w:rPr>
                <w:rFonts w:asciiTheme="minorHAnsi" w:hAnsiTheme="minorHAnsi" w:cstheme="minorHAnsi"/>
                <w:sz w:val="16"/>
                <w:szCs w:val="16"/>
              </w:rPr>
            </w:pPr>
            <w:r w:rsidRPr="00240A32">
              <w:rPr>
                <w:rFonts w:asciiTheme="minorHAnsi" w:hAnsiTheme="minorHAnsi" w:cstheme="minorHAnsi"/>
                <w:bCs/>
                <w:sz w:val="16"/>
                <w:szCs w:val="16"/>
              </w:rPr>
              <w:t> </w:t>
            </w:r>
          </w:p>
        </w:tc>
        <w:tc>
          <w:tcPr>
            <w:tcW w:w="4522" w:type="dxa"/>
            <w:gridSpan w:val="6"/>
            <w:shd w:val="clear" w:color="auto" w:fill="FFFFFF" w:themeFill="background1"/>
          </w:tcPr>
          <w:p w:rsidR="00ED4CE6" w:rsidRPr="00240A32" w:rsidRDefault="00ED4CE6" w:rsidP="003D1839">
            <w:pPr>
              <w:snapToGrid w:val="0"/>
              <w:rPr>
                <w:rFonts w:asciiTheme="minorHAnsi" w:hAnsiTheme="minorHAnsi" w:cstheme="minorHAnsi"/>
                <w:bCs/>
                <w:sz w:val="16"/>
                <w:szCs w:val="16"/>
              </w:rPr>
            </w:pPr>
            <w:r w:rsidRPr="00240A32">
              <w:rPr>
                <w:rFonts w:asciiTheme="minorHAnsi" w:hAnsiTheme="minorHAnsi" w:cstheme="minorHAnsi"/>
                <w:bCs/>
                <w:sz w:val="16"/>
                <w:szCs w:val="16"/>
              </w:rPr>
              <w:t>CNPJ:</w:t>
            </w:r>
          </w:p>
        </w:tc>
      </w:tr>
      <w:tr w:rsidR="00ED4CE6" w:rsidRPr="00240A32" w:rsidTr="00240A32">
        <w:trPr>
          <w:trHeight w:val="390"/>
          <w:jc w:val="center"/>
        </w:trPr>
        <w:tc>
          <w:tcPr>
            <w:tcW w:w="9634" w:type="dxa"/>
            <w:gridSpan w:val="19"/>
            <w:shd w:val="clear" w:color="auto" w:fill="FFFFFF" w:themeFill="background1"/>
          </w:tcPr>
          <w:p w:rsidR="00ED4CE6" w:rsidRPr="00240A32" w:rsidRDefault="00ED4CE6" w:rsidP="003D1839">
            <w:pPr>
              <w:snapToGrid w:val="0"/>
              <w:jc w:val="center"/>
              <w:rPr>
                <w:rFonts w:asciiTheme="minorHAnsi" w:hAnsiTheme="minorHAnsi" w:cstheme="minorHAnsi"/>
                <w:bCs/>
                <w:sz w:val="16"/>
                <w:szCs w:val="16"/>
              </w:rPr>
            </w:pPr>
            <w:r w:rsidRPr="00240A32">
              <w:rPr>
                <w:rFonts w:asciiTheme="minorHAnsi" w:hAnsiTheme="minorHAnsi" w:cstheme="minorHAnsi"/>
                <w:bCs/>
                <w:sz w:val="16"/>
                <w:szCs w:val="16"/>
              </w:rPr>
              <w:t>Endereço:</w:t>
            </w:r>
          </w:p>
        </w:tc>
      </w:tr>
      <w:tr w:rsidR="00ED4CE6" w:rsidRPr="00240A32" w:rsidTr="00240A32">
        <w:trPr>
          <w:trHeight w:val="390"/>
          <w:jc w:val="center"/>
        </w:trPr>
        <w:tc>
          <w:tcPr>
            <w:tcW w:w="2723" w:type="dxa"/>
            <w:gridSpan w:val="4"/>
            <w:shd w:val="clear" w:color="auto" w:fill="FFFFFF" w:themeFill="background1"/>
          </w:tcPr>
          <w:p w:rsidR="00ED4CE6" w:rsidRPr="00240A32" w:rsidRDefault="00ED4CE6" w:rsidP="003D1839">
            <w:pPr>
              <w:snapToGrid w:val="0"/>
              <w:rPr>
                <w:rFonts w:asciiTheme="minorHAnsi" w:hAnsiTheme="minorHAnsi" w:cstheme="minorHAnsi"/>
                <w:bCs/>
                <w:sz w:val="16"/>
                <w:szCs w:val="16"/>
              </w:rPr>
            </w:pPr>
            <w:r w:rsidRPr="00240A32">
              <w:rPr>
                <w:rFonts w:asciiTheme="minorHAnsi" w:hAnsiTheme="minorHAnsi" w:cstheme="minorHAnsi"/>
                <w:bCs/>
                <w:sz w:val="16"/>
                <w:szCs w:val="16"/>
              </w:rPr>
              <w:t>Cidade/UF:</w:t>
            </w:r>
          </w:p>
        </w:tc>
        <w:tc>
          <w:tcPr>
            <w:tcW w:w="2389" w:type="dxa"/>
            <w:gridSpan w:val="9"/>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Bairro:</w:t>
            </w:r>
          </w:p>
          <w:p w:rsidR="00ED4CE6" w:rsidRPr="00240A32" w:rsidRDefault="00ED4CE6" w:rsidP="003D1839">
            <w:pPr>
              <w:jc w:val="center"/>
              <w:rPr>
                <w:rFonts w:asciiTheme="minorHAnsi" w:hAnsiTheme="minorHAnsi" w:cstheme="minorHAnsi"/>
                <w:sz w:val="16"/>
                <w:szCs w:val="16"/>
              </w:rPr>
            </w:pPr>
            <w:r w:rsidRPr="00240A32">
              <w:rPr>
                <w:rFonts w:asciiTheme="minorHAnsi" w:hAnsiTheme="minorHAnsi" w:cstheme="minorHAnsi"/>
                <w:bCs/>
                <w:sz w:val="16"/>
                <w:szCs w:val="16"/>
              </w:rPr>
              <w:t> </w:t>
            </w:r>
          </w:p>
        </w:tc>
        <w:tc>
          <w:tcPr>
            <w:tcW w:w="4522" w:type="dxa"/>
            <w:gridSpan w:val="6"/>
            <w:shd w:val="clear" w:color="auto" w:fill="FFFFFF" w:themeFill="background1"/>
          </w:tcPr>
          <w:p w:rsidR="00ED4CE6" w:rsidRPr="00240A32" w:rsidRDefault="00ED4CE6" w:rsidP="003D1839">
            <w:pPr>
              <w:snapToGrid w:val="0"/>
              <w:rPr>
                <w:rFonts w:asciiTheme="minorHAnsi" w:hAnsiTheme="minorHAnsi" w:cstheme="minorHAnsi"/>
                <w:bCs/>
                <w:sz w:val="16"/>
                <w:szCs w:val="16"/>
              </w:rPr>
            </w:pPr>
            <w:r w:rsidRPr="00240A32">
              <w:rPr>
                <w:rFonts w:asciiTheme="minorHAnsi" w:hAnsiTheme="minorHAnsi" w:cstheme="minorHAnsi"/>
                <w:bCs/>
                <w:sz w:val="16"/>
                <w:szCs w:val="16"/>
              </w:rPr>
              <w:t>CEP:</w:t>
            </w:r>
          </w:p>
        </w:tc>
      </w:tr>
      <w:tr w:rsidR="00ED4CE6" w:rsidRPr="00240A32" w:rsidTr="00240A32">
        <w:trPr>
          <w:trHeight w:val="390"/>
          <w:jc w:val="center"/>
        </w:trPr>
        <w:tc>
          <w:tcPr>
            <w:tcW w:w="2723" w:type="dxa"/>
            <w:gridSpan w:val="4"/>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Telefone:</w:t>
            </w:r>
          </w:p>
          <w:p w:rsidR="00ED4CE6" w:rsidRPr="00240A32" w:rsidRDefault="00ED4CE6" w:rsidP="003D1839">
            <w:pPr>
              <w:jc w:val="center"/>
              <w:rPr>
                <w:rFonts w:asciiTheme="minorHAnsi" w:hAnsiTheme="minorHAnsi" w:cstheme="minorHAnsi"/>
                <w:sz w:val="16"/>
                <w:szCs w:val="16"/>
              </w:rPr>
            </w:pPr>
            <w:r w:rsidRPr="00240A32">
              <w:rPr>
                <w:rFonts w:asciiTheme="minorHAnsi" w:hAnsiTheme="minorHAnsi" w:cstheme="minorHAnsi"/>
                <w:bCs/>
                <w:sz w:val="16"/>
                <w:szCs w:val="16"/>
              </w:rPr>
              <w:t> </w:t>
            </w:r>
          </w:p>
        </w:tc>
        <w:tc>
          <w:tcPr>
            <w:tcW w:w="6911" w:type="dxa"/>
            <w:gridSpan w:val="15"/>
            <w:shd w:val="clear" w:color="auto" w:fill="FFFFFF" w:themeFill="background1"/>
          </w:tcPr>
          <w:p w:rsidR="00ED4CE6" w:rsidRPr="00240A32" w:rsidRDefault="00ED4CE6" w:rsidP="003D1839">
            <w:pPr>
              <w:snapToGrid w:val="0"/>
              <w:rPr>
                <w:rFonts w:asciiTheme="minorHAnsi" w:hAnsiTheme="minorHAnsi" w:cstheme="minorHAnsi"/>
                <w:bCs/>
                <w:sz w:val="16"/>
                <w:szCs w:val="16"/>
              </w:rPr>
            </w:pPr>
            <w:r w:rsidRPr="00240A32">
              <w:rPr>
                <w:rFonts w:asciiTheme="minorHAnsi" w:hAnsiTheme="minorHAnsi" w:cstheme="minorHAnsi"/>
                <w:bCs/>
                <w:sz w:val="16"/>
                <w:szCs w:val="16"/>
              </w:rPr>
              <w:t>Celular:</w:t>
            </w:r>
          </w:p>
        </w:tc>
      </w:tr>
      <w:tr w:rsidR="00ED4CE6" w:rsidRPr="00240A32" w:rsidTr="00240A32">
        <w:trPr>
          <w:trHeight w:val="390"/>
          <w:jc w:val="center"/>
        </w:trPr>
        <w:tc>
          <w:tcPr>
            <w:tcW w:w="4052" w:type="dxa"/>
            <w:gridSpan w:val="9"/>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E-mail:</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 </w:t>
            </w:r>
          </w:p>
        </w:tc>
        <w:tc>
          <w:tcPr>
            <w:tcW w:w="5582" w:type="dxa"/>
            <w:gridSpan w:val="10"/>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Site:</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 </w:t>
            </w:r>
          </w:p>
        </w:tc>
      </w:tr>
      <w:tr w:rsidR="00ED4CE6" w:rsidRPr="00240A32" w:rsidTr="00240A32">
        <w:trPr>
          <w:trHeight w:val="221"/>
          <w:jc w:val="center"/>
        </w:trPr>
        <w:tc>
          <w:tcPr>
            <w:tcW w:w="2197" w:type="dxa"/>
            <w:gridSpan w:val="2"/>
            <w:shd w:val="clear" w:color="auto" w:fill="FFFFFF" w:themeFill="background1"/>
          </w:tcPr>
          <w:p w:rsidR="00ED4CE6" w:rsidRPr="00240A32" w:rsidRDefault="00ED4CE6" w:rsidP="003D1839">
            <w:pPr>
              <w:spacing w:line="360" w:lineRule="auto"/>
              <w:rPr>
                <w:rFonts w:asciiTheme="minorHAnsi" w:hAnsiTheme="minorHAnsi" w:cstheme="minorHAnsi"/>
                <w:sz w:val="16"/>
                <w:szCs w:val="16"/>
              </w:rPr>
            </w:pPr>
            <w:r w:rsidRPr="00240A32">
              <w:rPr>
                <w:rFonts w:asciiTheme="minorHAnsi" w:hAnsiTheme="minorHAnsi" w:cstheme="minorHAnsi"/>
                <w:b/>
                <w:bCs/>
                <w:sz w:val="16"/>
                <w:szCs w:val="16"/>
              </w:rPr>
              <w:t>Registro(s) e Inscrição(ões)</w:t>
            </w:r>
          </w:p>
        </w:tc>
        <w:tc>
          <w:tcPr>
            <w:tcW w:w="2197" w:type="dxa"/>
            <w:gridSpan w:val="8"/>
            <w:shd w:val="clear" w:color="auto" w:fill="FFFFFF" w:themeFill="background1"/>
          </w:tcPr>
          <w:p w:rsidR="00ED4CE6" w:rsidRPr="00240A32" w:rsidRDefault="00ED4CE6" w:rsidP="003D1839">
            <w:pPr>
              <w:spacing w:line="360" w:lineRule="auto"/>
              <w:rPr>
                <w:rFonts w:asciiTheme="minorHAnsi" w:hAnsiTheme="minorHAnsi" w:cstheme="minorHAnsi"/>
                <w:sz w:val="16"/>
                <w:szCs w:val="16"/>
              </w:rPr>
            </w:pPr>
            <w:r w:rsidRPr="00240A32">
              <w:rPr>
                <w:rFonts w:asciiTheme="minorHAnsi" w:hAnsiTheme="minorHAnsi" w:cstheme="minorHAnsi"/>
                <w:bCs/>
                <w:sz w:val="16"/>
                <w:szCs w:val="16"/>
              </w:rPr>
              <w:t>N° CMAS:</w:t>
            </w:r>
          </w:p>
        </w:tc>
        <w:tc>
          <w:tcPr>
            <w:tcW w:w="2197" w:type="dxa"/>
            <w:gridSpan w:val="7"/>
            <w:shd w:val="clear" w:color="auto" w:fill="FFFFFF" w:themeFill="background1"/>
          </w:tcPr>
          <w:p w:rsidR="00ED4CE6" w:rsidRPr="00240A32" w:rsidRDefault="00ED4CE6" w:rsidP="003D1839">
            <w:pPr>
              <w:spacing w:line="360" w:lineRule="auto"/>
              <w:rPr>
                <w:rFonts w:asciiTheme="minorHAnsi" w:hAnsiTheme="minorHAnsi" w:cstheme="minorHAnsi"/>
                <w:sz w:val="16"/>
                <w:szCs w:val="16"/>
              </w:rPr>
            </w:pPr>
            <w:r w:rsidRPr="00240A32">
              <w:rPr>
                <w:rFonts w:asciiTheme="minorHAnsi" w:hAnsiTheme="minorHAnsi" w:cstheme="minorHAnsi"/>
                <w:bCs/>
                <w:sz w:val="16"/>
                <w:szCs w:val="16"/>
              </w:rPr>
              <w:t>N° CMDCA:</w:t>
            </w:r>
          </w:p>
        </w:tc>
        <w:tc>
          <w:tcPr>
            <w:tcW w:w="3043" w:type="dxa"/>
            <w:gridSpan w:val="2"/>
            <w:shd w:val="clear" w:color="auto" w:fill="FFFFFF" w:themeFill="background1"/>
          </w:tcPr>
          <w:p w:rsidR="00ED4CE6" w:rsidRPr="00240A32" w:rsidRDefault="00ED4CE6" w:rsidP="003D1839">
            <w:pPr>
              <w:spacing w:line="360" w:lineRule="auto"/>
              <w:rPr>
                <w:rFonts w:asciiTheme="minorHAnsi" w:hAnsiTheme="minorHAnsi" w:cstheme="minorHAnsi"/>
                <w:sz w:val="16"/>
                <w:szCs w:val="16"/>
              </w:rPr>
            </w:pPr>
            <w:r w:rsidRPr="00240A32">
              <w:rPr>
                <w:rFonts w:asciiTheme="minorHAnsi" w:hAnsiTheme="minorHAnsi" w:cstheme="minorHAnsi"/>
                <w:bCs/>
                <w:sz w:val="16"/>
                <w:szCs w:val="16"/>
              </w:rPr>
              <w:t>N° COMUI:</w:t>
            </w:r>
          </w:p>
        </w:tc>
      </w:tr>
      <w:tr w:rsidR="00ED4CE6" w:rsidRPr="00240A32" w:rsidTr="00240A32">
        <w:trPr>
          <w:trHeight w:val="390"/>
          <w:jc w:val="center"/>
        </w:trPr>
        <w:tc>
          <w:tcPr>
            <w:tcW w:w="4991" w:type="dxa"/>
            <w:gridSpan w:val="12"/>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bCs/>
                <w:sz w:val="16"/>
                <w:szCs w:val="16"/>
              </w:rPr>
              <w:t>Representante Legal:</w:t>
            </w:r>
          </w:p>
        </w:tc>
        <w:tc>
          <w:tcPr>
            <w:tcW w:w="4643" w:type="dxa"/>
            <w:gridSpan w:val="7"/>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CPF:</w:t>
            </w:r>
          </w:p>
        </w:tc>
      </w:tr>
      <w:tr w:rsidR="00ED4CE6" w:rsidRPr="00240A32" w:rsidTr="00240A32">
        <w:trPr>
          <w:trHeight w:val="390"/>
          <w:jc w:val="center"/>
        </w:trPr>
        <w:tc>
          <w:tcPr>
            <w:tcW w:w="3298" w:type="dxa"/>
            <w:gridSpan w:val="6"/>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RG:</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 </w:t>
            </w:r>
          </w:p>
        </w:tc>
        <w:tc>
          <w:tcPr>
            <w:tcW w:w="6336" w:type="dxa"/>
            <w:gridSpan w:val="13"/>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Órgão Expedidor:</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Cs/>
                <w:sz w:val="16"/>
                <w:szCs w:val="16"/>
              </w:rPr>
              <w:t> </w:t>
            </w:r>
          </w:p>
        </w:tc>
      </w:tr>
      <w:tr w:rsidR="00ED4CE6" w:rsidRPr="00240A32" w:rsidTr="00240A32">
        <w:trPr>
          <w:trHeight w:val="390"/>
          <w:jc w:val="center"/>
        </w:trPr>
        <w:tc>
          <w:tcPr>
            <w:tcW w:w="3256" w:type="dxa"/>
            <w:gridSpan w:val="5"/>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Telefone:</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6378" w:type="dxa"/>
            <w:gridSpan w:val="14"/>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E-Mail:</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r>
      <w:tr w:rsidR="00ED4CE6" w:rsidRPr="00240A32" w:rsidTr="00240A32">
        <w:trPr>
          <w:trHeight w:val="390"/>
          <w:jc w:val="center"/>
        </w:trPr>
        <w:tc>
          <w:tcPr>
            <w:tcW w:w="9634" w:type="dxa"/>
            <w:gridSpan w:val="19"/>
            <w:shd w:val="clear" w:color="auto" w:fill="FFFFFF" w:themeFill="background1"/>
          </w:tcPr>
          <w:p w:rsidR="00ED4CE6" w:rsidRPr="00240A32" w:rsidRDefault="00ED4CE6" w:rsidP="003D1839">
            <w:pPr>
              <w:snapToGrid w:val="0"/>
              <w:rPr>
                <w:rFonts w:asciiTheme="minorHAnsi" w:hAnsiTheme="minorHAnsi" w:cstheme="minorHAnsi"/>
                <w:b/>
                <w:sz w:val="16"/>
                <w:szCs w:val="16"/>
              </w:rPr>
            </w:pPr>
            <w:r w:rsidRPr="00240A32">
              <w:rPr>
                <w:rFonts w:asciiTheme="minorHAnsi" w:hAnsiTheme="minorHAnsi" w:cstheme="minorHAnsi"/>
                <w:b/>
                <w:sz w:val="16"/>
                <w:szCs w:val="16"/>
              </w:rPr>
              <w:t>Endereço:</w:t>
            </w:r>
          </w:p>
        </w:tc>
      </w:tr>
      <w:tr w:rsidR="00ED4CE6" w:rsidRPr="00240A32" w:rsidTr="00240A32">
        <w:trPr>
          <w:trHeight w:val="390"/>
          <w:jc w:val="center"/>
        </w:trPr>
        <w:tc>
          <w:tcPr>
            <w:tcW w:w="3256" w:type="dxa"/>
            <w:gridSpan w:val="5"/>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Cidade/UF:</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1997" w:type="dxa"/>
            <w:gridSpan w:val="10"/>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Bairro:</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4381" w:type="dxa"/>
            <w:gridSpan w:val="4"/>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CEP:</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r>
      <w:tr w:rsidR="00ED4CE6" w:rsidRPr="00240A32" w:rsidTr="00240A32">
        <w:trPr>
          <w:trHeight w:val="390"/>
          <w:jc w:val="center"/>
        </w:trPr>
        <w:tc>
          <w:tcPr>
            <w:tcW w:w="2439" w:type="dxa"/>
            <w:gridSpan w:val="3"/>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Período de mandato diretoria</w:t>
            </w:r>
          </w:p>
        </w:tc>
        <w:tc>
          <w:tcPr>
            <w:tcW w:w="2410" w:type="dxa"/>
            <w:gridSpan w:val="8"/>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Início:</w:t>
            </w:r>
          </w:p>
        </w:tc>
        <w:tc>
          <w:tcPr>
            <w:tcW w:w="4785" w:type="dxa"/>
            <w:gridSpan w:val="8"/>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Fim:</w:t>
            </w:r>
          </w:p>
        </w:tc>
      </w:tr>
      <w:tr w:rsidR="00ED4CE6" w:rsidRPr="00240A32" w:rsidTr="00240A32">
        <w:trPr>
          <w:trHeight w:val="420"/>
          <w:jc w:val="center"/>
        </w:trPr>
        <w:tc>
          <w:tcPr>
            <w:tcW w:w="9634" w:type="dxa"/>
            <w:gridSpan w:val="19"/>
            <w:shd w:val="clear" w:color="auto" w:fill="BDD6EE"/>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bCs/>
                <w:sz w:val="16"/>
                <w:szCs w:val="16"/>
              </w:rPr>
              <w:t xml:space="preserve">1.2 DADOS BANCÁRIOS </w:t>
            </w:r>
          </w:p>
        </w:tc>
      </w:tr>
      <w:tr w:rsidR="00ED4CE6" w:rsidRPr="00240A32" w:rsidTr="00240A32">
        <w:trPr>
          <w:trHeight w:val="390"/>
          <w:jc w:val="center"/>
        </w:trPr>
        <w:tc>
          <w:tcPr>
            <w:tcW w:w="3573" w:type="dxa"/>
            <w:gridSpan w:val="7"/>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Número da Conta Corrente:</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2126" w:type="dxa"/>
            <w:gridSpan w:val="9"/>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Agência:</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3935" w:type="dxa"/>
            <w:gridSpan w:val="3"/>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Banco:</w:t>
            </w:r>
          </w:p>
          <w:p w:rsidR="00ED4CE6" w:rsidRPr="00240A32" w:rsidRDefault="00ED4CE6" w:rsidP="003D1839">
            <w:pPr>
              <w:rPr>
                <w:rFonts w:asciiTheme="minorHAnsi" w:hAnsiTheme="minorHAnsi" w:cstheme="minorHAnsi"/>
                <w:sz w:val="16"/>
                <w:szCs w:val="16"/>
              </w:rPr>
            </w:pPr>
          </w:p>
        </w:tc>
      </w:tr>
      <w:tr w:rsidR="00ED4CE6" w:rsidRPr="00240A32" w:rsidTr="00240A32">
        <w:trPr>
          <w:trHeight w:val="390"/>
          <w:jc w:val="center"/>
        </w:trPr>
        <w:tc>
          <w:tcPr>
            <w:tcW w:w="3573" w:type="dxa"/>
            <w:gridSpan w:val="7"/>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Número Conta Poupança:</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2126" w:type="dxa"/>
            <w:gridSpan w:val="9"/>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Agência:</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c>
          <w:tcPr>
            <w:tcW w:w="3935" w:type="dxa"/>
            <w:gridSpan w:val="3"/>
            <w:shd w:val="clear" w:color="auto" w:fill="FFFFFF" w:themeFill="background1"/>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Banco:</w:t>
            </w:r>
          </w:p>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b/>
                <w:sz w:val="16"/>
                <w:szCs w:val="16"/>
              </w:rPr>
              <w:t> </w:t>
            </w:r>
          </w:p>
        </w:tc>
      </w:tr>
      <w:tr w:rsidR="00ED4CE6" w:rsidRPr="00240A32" w:rsidTr="00240A32">
        <w:trPr>
          <w:trHeight w:val="390"/>
          <w:jc w:val="center"/>
        </w:trPr>
        <w:tc>
          <w:tcPr>
            <w:tcW w:w="9634" w:type="dxa"/>
            <w:gridSpan w:val="19"/>
            <w:shd w:val="clear" w:color="auto" w:fill="BDD6EE"/>
          </w:tcPr>
          <w:p w:rsidR="00ED4CE6" w:rsidRPr="00240A32" w:rsidRDefault="00ED4CE6" w:rsidP="003D1839">
            <w:pPr>
              <w:tabs>
                <w:tab w:val="left" w:pos="709"/>
              </w:tabs>
              <w:rPr>
                <w:rFonts w:asciiTheme="minorHAnsi" w:hAnsiTheme="minorHAnsi" w:cstheme="minorHAnsi"/>
                <w:sz w:val="16"/>
                <w:szCs w:val="16"/>
              </w:rPr>
            </w:pPr>
            <w:r w:rsidRPr="00240A32">
              <w:rPr>
                <w:rFonts w:asciiTheme="minorHAnsi" w:hAnsiTheme="minorHAnsi" w:cstheme="minorHAnsi"/>
                <w:b/>
                <w:sz w:val="16"/>
                <w:szCs w:val="16"/>
              </w:rPr>
              <w:t>1.3 APRESENTAÇÃO E HISTÓRICO DA ORGANIZAÇÃO DA SOCIEDADE CIVIL (OPCIONAL)</w:t>
            </w:r>
          </w:p>
        </w:tc>
      </w:tr>
      <w:tr w:rsidR="00ED4CE6" w:rsidRPr="00240A32" w:rsidTr="00240A32">
        <w:trPr>
          <w:trHeight w:val="717"/>
          <w:jc w:val="center"/>
        </w:trPr>
        <w:tc>
          <w:tcPr>
            <w:tcW w:w="9634" w:type="dxa"/>
            <w:gridSpan w:val="19"/>
            <w:shd w:val="clear" w:color="auto" w:fill="FFFFFF" w:themeFill="background1"/>
          </w:tcPr>
          <w:p w:rsidR="00ED4CE6" w:rsidRPr="00240A32" w:rsidRDefault="00ED4CE6" w:rsidP="003D1839">
            <w:pPr>
              <w:pStyle w:val="PargrafodaLista"/>
              <w:widowControl/>
              <w:numPr>
                <w:ilvl w:val="0"/>
                <w:numId w:val="16"/>
              </w:numPr>
              <w:tabs>
                <w:tab w:val="left" w:pos="1408"/>
              </w:tabs>
              <w:suppressAutoHyphens/>
              <w:autoSpaceDE/>
              <w:autoSpaceDN/>
              <w:spacing w:before="120" w:after="120" w:line="360" w:lineRule="auto"/>
              <w:ind w:left="347"/>
              <w:jc w:val="both"/>
              <w:rPr>
                <w:rFonts w:asciiTheme="minorHAnsi" w:hAnsiTheme="minorHAnsi" w:cstheme="minorHAnsi"/>
                <w:sz w:val="16"/>
                <w:szCs w:val="16"/>
              </w:rPr>
            </w:pPr>
            <w:r w:rsidRPr="00240A32">
              <w:rPr>
                <w:rFonts w:asciiTheme="minorHAnsi" w:hAnsiTheme="minorHAnsi" w:cstheme="minorHAnsi"/>
                <w:color w:val="FF0000"/>
                <w:sz w:val="16"/>
                <w:szCs w:val="16"/>
              </w:rPr>
              <w:t>Descrever os dados da organização da sociedade civil, podendo constar as finalidades estatutárias e o histórico da organização e das ações relevantes já realizadas.</w:t>
            </w:r>
          </w:p>
        </w:tc>
      </w:tr>
      <w:tr w:rsidR="00ED4CE6" w:rsidRPr="00240A32" w:rsidTr="00240A32">
        <w:trPr>
          <w:trHeight w:val="390"/>
          <w:jc w:val="center"/>
        </w:trPr>
        <w:tc>
          <w:tcPr>
            <w:tcW w:w="9634" w:type="dxa"/>
            <w:gridSpan w:val="19"/>
            <w:shd w:val="clear" w:color="auto" w:fill="BDD6EE"/>
          </w:tcPr>
          <w:p w:rsidR="00ED4CE6" w:rsidRPr="00240A32" w:rsidRDefault="00ED4CE6" w:rsidP="003D1839">
            <w:pPr>
              <w:widowControl/>
              <w:numPr>
                <w:ilvl w:val="0"/>
                <w:numId w:val="14"/>
              </w:numPr>
              <w:tabs>
                <w:tab w:val="left" w:pos="360"/>
              </w:tabs>
              <w:suppressAutoHyphens/>
              <w:autoSpaceDE/>
              <w:autoSpaceDN/>
              <w:spacing w:before="120" w:after="120"/>
              <w:ind w:left="347"/>
              <w:jc w:val="both"/>
              <w:rPr>
                <w:rFonts w:asciiTheme="minorHAnsi" w:hAnsiTheme="minorHAnsi" w:cstheme="minorHAnsi"/>
                <w:b/>
                <w:sz w:val="16"/>
                <w:szCs w:val="16"/>
              </w:rPr>
            </w:pPr>
            <w:r w:rsidRPr="00240A32">
              <w:rPr>
                <w:rFonts w:asciiTheme="minorHAnsi" w:hAnsiTheme="minorHAnsi" w:cstheme="minorHAnsi"/>
                <w:b/>
                <w:sz w:val="16"/>
                <w:szCs w:val="16"/>
              </w:rPr>
              <w:t>EXPERIÊNCIA, DIANÓSTICO SOCIOTERRITORIAL E IMPACTO SOCIAL ESPERADO</w:t>
            </w:r>
          </w:p>
        </w:tc>
      </w:tr>
      <w:tr w:rsidR="00ED4CE6" w:rsidRPr="00240A32" w:rsidTr="00240A32">
        <w:trPr>
          <w:trHeight w:val="368"/>
          <w:jc w:val="center"/>
        </w:trPr>
        <w:tc>
          <w:tcPr>
            <w:tcW w:w="9634" w:type="dxa"/>
            <w:gridSpan w:val="19"/>
            <w:shd w:val="clear" w:color="auto" w:fill="DEEAF6"/>
          </w:tcPr>
          <w:p w:rsidR="00ED4CE6" w:rsidRPr="00240A32" w:rsidRDefault="00ED4CE6" w:rsidP="003D1839">
            <w:pPr>
              <w:pStyle w:val="PargrafodaLista"/>
              <w:widowControl/>
              <w:numPr>
                <w:ilvl w:val="1"/>
                <w:numId w:val="14"/>
              </w:numPr>
              <w:tabs>
                <w:tab w:val="left" w:pos="851"/>
              </w:tabs>
              <w:suppressAutoHyphens/>
              <w:autoSpaceDE/>
              <w:autoSpaceDN/>
              <w:spacing w:before="120" w:after="120"/>
              <w:ind w:left="347" w:hanging="347"/>
              <w:jc w:val="both"/>
              <w:rPr>
                <w:rFonts w:asciiTheme="minorHAnsi" w:hAnsiTheme="minorHAnsi" w:cstheme="minorHAnsi"/>
                <w:sz w:val="16"/>
                <w:szCs w:val="16"/>
              </w:rPr>
            </w:pPr>
            <w:r w:rsidRPr="00240A32">
              <w:rPr>
                <w:rFonts w:asciiTheme="minorHAnsi" w:hAnsiTheme="minorHAnsi" w:cstheme="minorHAnsi"/>
                <w:b/>
                <w:color w:val="000000"/>
                <w:sz w:val="16"/>
                <w:szCs w:val="16"/>
              </w:rPr>
              <w:t>Experiências</w:t>
            </w:r>
            <w:r w:rsidRPr="00240A32">
              <w:rPr>
                <w:rFonts w:asciiTheme="minorHAnsi" w:hAnsiTheme="minorHAnsi" w:cstheme="minorHAnsi"/>
                <w:color w:val="000000"/>
                <w:sz w:val="16"/>
                <w:szCs w:val="16"/>
              </w:rPr>
              <w:t xml:space="preserve"> da Organização da Sociedade Civil que a torna apta a realizar o objeto do Plano de Trabalho.</w:t>
            </w:r>
          </w:p>
        </w:tc>
      </w:tr>
      <w:tr w:rsidR="00ED4CE6" w:rsidRPr="00240A32" w:rsidTr="00240A32">
        <w:trPr>
          <w:trHeight w:val="943"/>
          <w:jc w:val="center"/>
        </w:trPr>
        <w:tc>
          <w:tcPr>
            <w:tcW w:w="9634" w:type="dxa"/>
            <w:gridSpan w:val="19"/>
            <w:shd w:val="clear" w:color="auto" w:fill="FFFFFF" w:themeFill="background1"/>
          </w:tcPr>
          <w:p w:rsidR="00ED4CE6" w:rsidRPr="00240A32" w:rsidRDefault="00ED4CE6" w:rsidP="003D1839">
            <w:pPr>
              <w:tabs>
                <w:tab w:val="left" w:pos="851"/>
              </w:tabs>
              <w:snapToGrid w:val="0"/>
              <w:ind w:left="1134"/>
              <w:rPr>
                <w:rFonts w:asciiTheme="minorHAnsi" w:hAnsiTheme="minorHAnsi" w:cstheme="minorHAnsi"/>
                <w:b/>
                <w:color w:val="FF0000"/>
                <w:sz w:val="16"/>
                <w:szCs w:val="16"/>
              </w:rPr>
            </w:pPr>
          </w:p>
          <w:p w:rsidR="00ED4CE6" w:rsidRPr="00240A32" w:rsidRDefault="00ED4CE6" w:rsidP="00ED4CE6">
            <w:pPr>
              <w:widowControl/>
              <w:numPr>
                <w:ilvl w:val="0"/>
                <w:numId w:val="1"/>
              </w:numPr>
              <w:tabs>
                <w:tab w:val="left" w:pos="851"/>
              </w:tabs>
              <w:suppressAutoHyphens/>
              <w:autoSpaceDE/>
              <w:autoSpaceDN/>
              <w:spacing w:after="120" w:line="360" w:lineRule="auto"/>
              <w:ind w:left="205" w:hanging="220"/>
              <w:jc w:val="both"/>
              <w:rPr>
                <w:rFonts w:asciiTheme="minorHAnsi" w:hAnsiTheme="minorHAnsi" w:cstheme="minorHAnsi"/>
                <w:sz w:val="16"/>
                <w:szCs w:val="16"/>
              </w:rPr>
            </w:pPr>
            <w:r w:rsidRPr="00240A32">
              <w:rPr>
                <w:rFonts w:asciiTheme="minorHAnsi" w:hAnsiTheme="minorHAnsi" w:cstheme="minorHAnsi"/>
                <w:color w:val="FF0000"/>
                <w:sz w:val="16"/>
                <w:szCs w:val="16"/>
              </w:rPr>
              <w:t>Descrever as experiências, ações ou projetos desenvolvidos pela OSC, especialmente relacionadas ao objeto da parceria, que a torna apta a realizar o objeto d</w:t>
            </w:r>
            <w:r w:rsidRPr="00240A32">
              <w:rPr>
                <w:rFonts w:asciiTheme="minorHAnsi" w:eastAsia="+mn-ea" w:hAnsiTheme="minorHAnsi" w:cstheme="minorHAnsi"/>
                <w:color w:val="FF0000"/>
                <w:sz w:val="16"/>
                <w:szCs w:val="16"/>
              </w:rPr>
              <w:t>o plano de trabalho.</w:t>
            </w:r>
          </w:p>
        </w:tc>
      </w:tr>
      <w:tr w:rsidR="00ED4CE6" w:rsidRPr="00240A32" w:rsidTr="00240A32">
        <w:trPr>
          <w:trHeight w:val="690"/>
          <w:jc w:val="center"/>
        </w:trPr>
        <w:tc>
          <w:tcPr>
            <w:tcW w:w="9634" w:type="dxa"/>
            <w:gridSpan w:val="19"/>
            <w:shd w:val="clear" w:color="auto" w:fill="DEEAF6"/>
          </w:tcPr>
          <w:p w:rsidR="00ED4CE6" w:rsidRPr="00240A32" w:rsidRDefault="00ED4CE6" w:rsidP="003D1839">
            <w:pPr>
              <w:widowControl/>
              <w:numPr>
                <w:ilvl w:val="1"/>
                <w:numId w:val="14"/>
              </w:numPr>
              <w:tabs>
                <w:tab w:val="left" w:pos="554"/>
              </w:tabs>
              <w:suppressAutoHyphens/>
              <w:autoSpaceDE/>
              <w:autoSpaceDN/>
              <w:spacing w:before="120" w:after="120"/>
              <w:ind w:left="347"/>
              <w:jc w:val="both"/>
              <w:rPr>
                <w:rFonts w:asciiTheme="minorHAnsi" w:hAnsiTheme="minorHAnsi" w:cstheme="minorHAnsi"/>
                <w:sz w:val="16"/>
                <w:szCs w:val="16"/>
              </w:rPr>
            </w:pPr>
            <w:r w:rsidRPr="00240A32">
              <w:rPr>
                <w:rFonts w:asciiTheme="minorHAnsi" w:hAnsiTheme="minorHAnsi" w:cstheme="minorHAnsi"/>
                <w:b/>
                <w:color w:val="000000"/>
                <w:sz w:val="16"/>
                <w:szCs w:val="16"/>
              </w:rPr>
              <w:t>Descrição da realidade</w:t>
            </w:r>
            <w:r w:rsidRPr="00240A32">
              <w:rPr>
                <w:rStyle w:val="Refdenotaderodap2"/>
                <w:rFonts w:asciiTheme="minorHAnsi" w:hAnsiTheme="minorHAnsi" w:cstheme="minorHAnsi"/>
                <w:b/>
                <w:sz w:val="16"/>
                <w:szCs w:val="16"/>
              </w:rPr>
              <w:footnoteReference w:id="1"/>
            </w:r>
            <w:r w:rsidRPr="00240A32">
              <w:rPr>
                <w:rFonts w:asciiTheme="minorHAnsi" w:hAnsiTheme="minorHAnsi" w:cstheme="minorHAnsi"/>
                <w:color w:val="000000"/>
                <w:sz w:val="16"/>
                <w:szCs w:val="16"/>
              </w:rPr>
              <w:t xml:space="preserve"> onde a Organização da Sociedade Civil está inserida, demonstrando o nexo entre a realidade e as atividades previstas no Plano de Trabalho para obtenção do impacto social esperado.</w:t>
            </w:r>
          </w:p>
        </w:tc>
      </w:tr>
      <w:tr w:rsidR="00ED4CE6" w:rsidRPr="00240A32" w:rsidTr="00240A32">
        <w:trPr>
          <w:trHeight w:val="1808"/>
          <w:jc w:val="center"/>
        </w:trPr>
        <w:tc>
          <w:tcPr>
            <w:tcW w:w="9634" w:type="dxa"/>
            <w:gridSpan w:val="19"/>
            <w:shd w:val="clear" w:color="auto" w:fill="FFFFFF" w:themeFill="background1"/>
          </w:tcPr>
          <w:p w:rsidR="00ED4CE6" w:rsidRPr="00240A32" w:rsidRDefault="00ED4CE6" w:rsidP="003D1839">
            <w:pPr>
              <w:tabs>
                <w:tab w:val="left" w:pos="851"/>
              </w:tabs>
              <w:snapToGrid w:val="0"/>
              <w:ind w:left="1440"/>
              <w:rPr>
                <w:rFonts w:asciiTheme="minorHAnsi" w:hAnsiTheme="minorHAnsi" w:cstheme="minorHAnsi"/>
                <w:b/>
                <w:color w:val="FF0000"/>
                <w:sz w:val="16"/>
                <w:szCs w:val="16"/>
              </w:rPr>
            </w:pP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hAnsiTheme="minorHAnsi" w:cstheme="minorHAnsi"/>
                <w:sz w:val="16"/>
                <w:szCs w:val="16"/>
              </w:rPr>
            </w:pPr>
            <w:r w:rsidRPr="00240A32">
              <w:rPr>
                <w:rFonts w:asciiTheme="minorHAnsi" w:hAnsiTheme="minorHAnsi" w:cstheme="minorHAnsi"/>
                <w:color w:val="FF0000"/>
                <w:sz w:val="16"/>
                <w:szCs w:val="16"/>
              </w:rPr>
              <w:t xml:space="preserve">Neste item deverá ser descrito de forma </w:t>
            </w:r>
            <w:r w:rsidRPr="00240A32">
              <w:rPr>
                <w:rFonts w:asciiTheme="minorHAnsi" w:eastAsia="+mn-ea" w:hAnsiTheme="minorHAnsi" w:cstheme="minorHAnsi"/>
                <w:color w:val="FF0000"/>
                <w:sz w:val="16"/>
                <w:szCs w:val="16"/>
              </w:rPr>
              <w:t xml:space="preserve">clara e objetiva as </w:t>
            </w:r>
            <w:r w:rsidRPr="00240A32">
              <w:rPr>
                <w:rFonts w:asciiTheme="minorHAnsi" w:eastAsia="+mn-ea" w:hAnsiTheme="minorHAnsi" w:cstheme="minorHAnsi"/>
                <w:bCs/>
                <w:color w:val="FF0000"/>
                <w:sz w:val="16"/>
                <w:szCs w:val="16"/>
              </w:rPr>
              <w:t>características</w:t>
            </w:r>
            <w:r w:rsidRPr="00240A32">
              <w:rPr>
                <w:rFonts w:asciiTheme="minorHAnsi" w:eastAsia="+mn-ea" w:hAnsiTheme="minorHAnsi" w:cstheme="minorHAnsi"/>
                <w:color w:val="FF0000"/>
                <w:sz w:val="16"/>
                <w:szCs w:val="16"/>
              </w:rPr>
              <w:t>, dados, indicadores e elementos sobre a realidade local, que justifique a necessidade de uma ação governamental. Não se recomenda impressões pessoais e subjetivas.</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 xml:space="preserve">Não há descrições dos problemas da entidade e sim da realidade a ser alterada. </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Histórico da entidade não compõe a descrição da realidade, pois esta diz respeito a organização da sociedade civil (podendo compor sua identificação).</w:t>
            </w:r>
          </w:p>
          <w:p w:rsidR="00ED4CE6" w:rsidRPr="00240A32" w:rsidRDefault="00ED4CE6" w:rsidP="003D1839">
            <w:pPr>
              <w:tabs>
                <w:tab w:val="left" w:pos="851"/>
              </w:tabs>
              <w:rPr>
                <w:rFonts w:asciiTheme="minorHAnsi" w:hAnsiTheme="minorHAnsi" w:cstheme="minorHAnsi"/>
                <w:b/>
                <w:color w:val="FF0000"/>
                <w:sz w:val="16"/>
                <w:szCs w:val="16"/>
              </w:rPr>
            </w:pPr>
          </w:p>
        </w:tc>
      </w:tr>
      <w:tr w:rsidR="00ED4CE6" w:rsidRPr="00240A32" w:rsidTr="00240A32">
        <w:trPr>
          <w:trHeight w:val="225"/>
          <w:jc w:val="center"/>
        </w:trPr>
        <w:tc>
          <w:tcPr>
            <w:tcW w:w="9634" w:type="dxa"/>
            <w:gridSpan w:val="19"/>
            <w:shd w:val="clear" w:color="auto" w:fill="DEEAF6"/>
          </w:tcPr>
          <w:p w:rsidR="00ED4CE6" w:rsidRPr="00240A32" w:rsidRDefault="00ED4CE6" w:rsidP="003D1839">
            <w:pPr>
              <w:widowControl/>
              <w:numPr>
                <w:ilvl w:val="1"/>
                <w:numId w:val="14"/>
              </w:numPr>
              <w:suppressAutoHyphens/>
              <w:autoSpaceDE/>
              <w:autoSpaceDN/>
              <w:spacing w:before="120" w:after="120"/>
              <w:ind w:left="347"/>
              <w:jc w:val="both"/>
              <w:rPr>
                <w:rFonts w:asciiTheme="minorHAnsi" w:hAnsiTheme="minorHAnsi" w:cstheme="minorHAnsi"/>
                <w:sz w:val="16"/>
                <w:szCs w:val="16"/>
              </w:rPr>
            </w:pPr>
            <w:r w:rsidRPr="00240A32">
              <w:rPr>
                <w:rFonts w:asciiTheme="minorHAnsi" w:hAnsiTheme="minorHAnsi" w:cstheme="minorHAnsi"/>
                <w:b/>
                <w:color w:val="000000"/>
                <w:sz w:val="16"/>
                <w:szCs w:val="16"/>
              </w:rPr>
              <w:t>Impacto Social esperado com a execução do serviço/programa/projeto</w:t>
            </w:r>
          </w:p>
        </w:tc>
      </w:tr>
      <w:tr w:rsidR="00ED4CE6" w:rsidRPr="00240A32" w:rsidTr="00240A32">
        <w:trPr>
          <w:trHeight w:val="1665"/>
          <w:jc w:val="center"/>
        </w:trPr>
        <w:tc>
          <w:tcPr>
            <w:tcW w:w="9634" w:type="dxa"/>
            <w:gridSpan w:val="19"/>
            <w:shd w:val="clear" w:color="auto" w:fill="FFFFFF" w:themeFill="background1"/>
          </w:tcPr>
          <w:p w:rsidR="00ED4CE6" w:rsidRPr="00240A32" w:rsidRDefault="00ED4CE6" w:rsidP="003D1839">
            <w:pPr>
              <w:tabs>
                <w:tab w:val="left" w:pos="1418"/>
              </w:tabs>
              <w:snapToGrid w:val="0"/>
              <w:ind w:left="1440"/>
              <w:rPr>
                <w:rFonts w:asciiTheme="minorHAnsi" w:hAnsiTheme="minorHAnsi" w:cstheme="minorHAnsi"/>
                <w:b/>
                <w:color w:val="FF0000"/>
                <w:sz w:val="16"/>
                <w:szCs w:val="16"/>
              </w:rPr>
            </w:pP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eastAsia="+mn-ea" w:hAnsiTheme="minorHAnsi" w:cstheme="minorHAnsi"/>
                <w:color w:val="FF0000"/>
                <w:sz w:val="16"/>
                <w:szCs w:val="16"/>
              </w:rPr>
            </w:pPr>
            <w:r w:rsidRPr="00240A32">
              <w:rPr>
                <w:rFonts w:asciiTheme="minorHAnsi" w:eastAsia="+mn-ea" w:hAnsiTheme="minorHAnsi" w:cstheme="minorHAnsi"/>
                <w:color w:val="FF0000"/>
                <w:sz w:val="16"/>
                <w:szCs w:val="16"/>
              </w:rPr>
              <w:t xml:space="preserve">Impactos são os efeitos relacionados ao fim esperado das ações públicas. São as consequências geradas a partir dos resultados. </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eastAsia="+mn-ea" w:hAnsiTheme="minorHAnsi" w:cstheme="minorHAnsi"/>
                <w:color w:val="FF0000"/>
                <w:sz w:val="16"/>
                <w:szCs w:val="16"/>
              </w:rPr>
            </w:pPr>
            <w:r w:rsidRPr="00240A32">
              <w:rPr>
                <w:rFonts w:asciiTheme="minorHAnsi" w:eastAsia="+mn-ea" w:hAnsiTheme="minorHAnsi" w:cstheme="minorHAnsi"/>
                <w:color w:val="FF0000"/>
                <w:sz w:val="16"/>
                <w:szCs w:val="16"/>
              </w:rPr>
              <w:t xml:space="preserve">Devem ser mensuráveis e possui relação de causalidade verificável pela Administração Pública. </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eastAsia="+mn-ea" w:hAnsiTheme="minorHAnsi" w:cstheme="minorHAnsi"/>
                <w:color w:val="FF0000"/>
                <w:sz w:val="16"/>
                <w:szCs w:val="16"/>
              </w:rPr>
            </w:pPr>
            <w:r w:rsidRPr="00240A32">
              <w:rPr>
                <w:rFonts w:asciiTheme="minorHAnsi" w:eastAsia="+mn-ea" w:hAnsiTheme="minorHAnsi" w:cstheme="minorHAnsi"/>
                <w:color w:val="FF0000"/>
                <w:sz w:val="16"/>
                <w:szCs w:val="16"/>
              </w:rPr>
              <w:t>Mudança efetiva da realidade (mais duradoura), em decorrência da intervenção governamental (por meio da parceria).</w:t>
            </w:r>
          </w:p>
          <w:p w:rsidR="00ED4CE6" w:rsidRPr="00240A32" w:rsidRDefault="00ED4CE6" w:rsidP="003D1839">
            <w:pPr>
              <w:tabs>
                <w:tab w:val="left" w:pos="1418"/>
              </w:tabs>
              <w:rPr>
                <w:rFonts w:asciiTheme="minorHAnsi" w:hAnsiTheme="minorHAnsi" w:cstheme="minorHAnsi"/>
                <w:color w:val="FF0000"/>
                <w:sz w:val="16"/>
                <w:szCs w:val="16"/>
              </w:rPr>
            </w:pPr>
          </w:p>
        </w:tc>
      </w:tr>
      <w:tr w:rsidR="00ED4CE6" w:rsidRPr="00240A32" w:rsidTr="00240A32">
        <w:tblPrEx>
          <w:jc w:val="left"/>
        </w:tblPrEx>
        <w:trPr>
          <w:trHeight w:val="390"/>
        </w:trPr>
        <w:tc>
          <w:tcPr>
            <w:tcW w:w="9634" w:type="dxa"/>
            <w:gridSpan w:val="19"/>
            <w:shd w:val="clear" w:color="auto" w:fill="BDD6EE"/>
          </w:tcPr>
          <w:p w:rsidR="00ED4CE6" w:rsidRPr="00240A32" w:rsidRDefault="00ED4CE6" w:rsidP="003D1839">
            <w:pPr>
              <w:widowControl/>
              <w:numPr>
                <w:ilvl w:val="0"/>
                <w:numId w:val="14"/>
              </w:numPr>
              <w:tabs>
                <w:tab w:val="left" w:pos="851"/>
              </w:tabs>
              <w:suppressAutoHyphens/>
              <w:autoSpaceDE/>
              <w:autoSpaceDN/>
              <w:spacing w:before="120" w:after="120"/>
              <w:ind w:left="347"/>
              <w:jc w:val="both"/>
              <w:rPr>
                <w:rFonts w:asciiTheme="minorHAnsi" w:hAnsiTheme="minorHAnsi" w:cstheme="minorHAnsi"/>
                <w:b/>
                <w:sz w:val="16"/>
                <w:szCs w:val="16"/>
              </w:rPr>
            </w:pPr>
            <w:r w:rsidRPr="00240A32">
              <w:rPr>
                <w:rFonts w:asciiTheme="minorHAnsi" w:hAnsiTheme="minorHAnsi" w:cstheme="minorHAnsi"/>
                <w:b/>
                <w:sz w:val="16"/>
                <w:szCs w:val="16"/>
              </w:rPr>
              <w:t>DESCRIÇÃO DA ATIVIDADE/PROJETO (serviço, programa ou projeto)</w:t>
            </w:r>
          </w:p>
        </w:tc>
      </w:tr>
      <w:tr w:rsidR="00ED4CE6" w:rsidRPr="00240A32" w:rsidTr="00240A32">
        <w:tblPrEx>
          <w:jc w:val="left"/>
        </w:tblPrEx>
        <w:trPr>
          <w:trHeight w:val="509"/>
        </w:trPr>
        <w:tc>
          <w:tcPr>
            <w:tcW w:w="9634" w:type="dxa"/>
            <w:gridSpan w:val="19"/>
            <w:shd w:val="clear" w:color="auto" w:fill="DEEAF6"/>
          </w:tcPr>
          <w:p w:rsidR="00ED4CE6" w:rsidRPr="00240A32" w:rsidRDefault="00ED4CE6" w:rsidP="003D1839">
            <w:pPr>
              <w:widowControl/>
              <w:numPr>
                <w:ilvl w:val="1"/>
                <w:numId w:val="14"/>
              </w:numPr>
              <w:tabs>
                <w:tab w:val="clear" w:pos="0"/>
                <w:tab w:val="num" w:pos="317"/>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Objeto da parceria</w:t>
            </w:r>
          </w:p>
        </w:tc>
      </w:tr>
      <w:tr w:rsidR="00ED4CE6" w:rsidRPr="00240A32" w:rsidTr="00240A32">
        <w:tblPrEx>
          <w:jc w:val="left"/>
        </w:tblPrEx>
        <w:trPr>
          <w:trHeight w:val="2304"/>
        </w:trPr>
        <w:tc>
          <w:tcPr>
            <w:tcW w:w="9634" w:type="dxa"/>
            <w:gridSpan w:val="19"/>
            <w:shd w:val="clear" w:color="auto" w:fill="FFFFFF" w:themeFill="background1"/>
          </w:tcPr>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eastAsia="+mn-ea" w:hAnsiTheme="minorHAnsi" w:cstheme="minorHAnsi"/>
                <w:color w:val="FF0000"/>
                <w:sz w:val="16"/>
                <w:szCs w:val="16"/>
              </w:rPr>
            </w:pPr>
            <w:r w:rsidRPr="00240A32">
              <w:rPr>
                <w:rFonts w:asciiTheme="minorHAnsi" w:eastAsia="+mn-ea" w:hAnsiTheme="minorHAnsi" w:cstheme="minorHAnsi"/>
                <w:color w:val="FF0000"/>
                <w:sz w:val="16"/>
                <w:szCs w:val="16"/>
              </w:rPr>
              <w:t>Descrever o objeto da parceria que deve estar atrelado a uma política pública (Ex.: Ampliação da oferta do Serviço de Convivência e Fortalecimento de Vínculos – SCFV, por meio de....(atividade ou projeto a ser desenvolvido).</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eastAsia="+mn-ea" w:hAnsiTheme="minorHAnsi" w:cstheme="minorHAnsi"/>
                <w:color w:val="FF0000"/>
                <w:sz w:val="16"/>
                <w:szCs w:val="16"/>
              </w:rPr>
            </w:pPr>
            <w:r w:rsidRPr="00240A32">
              <w:rPr>
                <w:rFonts w:asciiTheme="minorHAnsi" w:eastAsia="+mn-ea" w:hAnsiTheme="minorHAnsi" w:cstheme="minorHAnsi"/>
                <w:color w:val="FF0000"/>
                <w:sz w:val="16"/>
                <w:szCs w:val="16"/>
              </w:rPr>
              <w:t>O objeto deve representar a implementação, ampliação ou aprimoramento o de uma política pública de interesse público (educação, assistência social, esporte, cultura).</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eastAsia="+mn-ea" w:hAnsiTheme="minorHAnsi" w:cstheme="minorHAnsi"/>
                <w:color w:val="FF0000"/>
                <w:sz w:val="16"/>
                <w:szCs w:val="16"/>
              </w:rPr>
            </w:pPr>
            <w:r w:rsidRPr="00240A32">
              <w:rPr>
                <w:rFonts w:asciiTheme="minorHAnsi" w:eastAsia="+mn-ea" w:hAnsiTheme="minorHAnsi" w:cstheme="minorHAnsi"/>
                <w:color w:val="FF0000"/>
                <w:sz w:val="16"/>
                <w:szCs w:val="16"/>
              </w:rPr>
              <w:t>Observância da legislação própria da política pública envolvida (art.2ºA da L13019/14).</w:t>
            </w:r>
          </w:p>
          <w:p w:rsidR="00ED4CE6" w:rsidRPr="00240A32" w:rsidRDefault="00ED4CE6" w:rsidP="003D1839">
            <w:pPr>
              <w:widowControl/>
              <w:numPr>
                <w:ilvl w:val="0"/>
                <w:numId w:val="1"/>
              </w:numPr>
              <w:tabs>
                <w:tab w:val="left" w:pos="851"/>
              </w:tabs>
              <w:suppressAutoHyphens/>
              <w:autoSpaceDE/>
              <w:autoSpaceDN/>
              <w:spacing w:before="120" w:after="120" w:line="276" w:lineRule="auto"/>
              <w:ind w:left="205" w:hanging="220"/>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Mediante execução de atividades ou projetos (art. 2º, inciso III – A e B da L13019/14)</w:t>
            </w:r>
          </w:p>
        </w:tc>
      </w:tr>
      <w:tr w:rsidR="00ED4CE6" w:rsidRPr="00240A32" w:rsidTr="00240A32">
        <w:tblPrEx>
          <w:jc w:val="left"/>
        </w:tblPrEx>
        <w:trPr>
          <w:trHeight w:val="443"/>
        </w:trPr>
        <w:tc>
          <w:tcPr>
            <w:tcW w:w="9634" w:type="dxa"/>
            <w:gridSpan w:val="19"/>
            <w:shd w:val="clear" w:color="auto" w:fill="DEEAF6"/>
          </w:tcPr>
          <w:p w:rsidR="00ED4CE6" w:rsidRPr="00240A32" w:rsidRDefault="00ED4CE6" w:rsidP="003D1839">
            <w:pPr>
              <w:widowControl/>
              <w:numPr>
                <w:ilvl w:val="2"/>
                <w:numId w:val="14"/>
              </w:numPr>
              <w:tabs>
                <w:tab w:val="left" w:pos="1436"/>
              </w:tabs>
              <w:suppressAutoHyphens/>
              <w:autoSpaceDE/>
              <w:autoSpaceDN/>
              <w:spacing w:before="120" w:after="120"/>
              <w:ind w:left="175" w:hanging="142"/>
              <w:jc w:val="both"/>
              <w:rPr>
                <w:rFonts w:asciiTheme="minorHAnsi" w:hAnsiTheme="minorHAnsi" w:cstheme="minorHAnsi"/>
                <w:sz w:val="16"/>
                <w:szCs w:val="16"/>
              </w:rPr>
            </w:pPr>
            <w:r w:rsidRPr="00240A32">
              <w:rPr>
                <w:rFonts w:asciiTheme="minorHAnsi" w:hAnsiTheme="minorHAnsi" w:cstheme="minorHAnsi"/>
                <w:b/>
                <w:color w:val="000000"/>
                <w:sz w:val="16"/>
                <w:szCs w:val="16"/>
              </w:rPr>
              <w:t>ATIVIDADE OU PROJETO A SER DESENVOLVIDO</w:t>
            </w:r>
          </w:p>
        </w:tc>
      </w:tr>
      <w:tr w:rsidR="00ED4CE6" w:rsidRPr="00240A32" w:rsidTr="00240A32">
        <w:tblPrEx>
          <w:jc w:val="left"/>
        </w:tblPrEx>
        <w:trPr>
          <w:trHeight w:val="2921"/>
        </w:trPr>
        <w:tc>
          <w:tcPr>
            <w:tcW w:w="9634" w:type="dxa"/>
            <w:gridSpan w:val="19"/>
            <w:shd w:val="clear" w:color="auto" w:fill="FFFFFF" w:themeFill="background1"/>
          </w:tcPr>
          <w:p w:rsidR="00ED4CE6" w:rsidRPr="00240A32" w:rsidRDefault="00ED4CE6" w:rsidP="003D1839">
            <w:pPr>
              <w:widowControl/>
              <w:numPr>
                <w:ilvl w:val="0"/>
                <w:numId w:val="5"/>
              </w:numPr>
              <w:tabs>
                <w:tab w:val="left" w:pos="851"/>
              </w:tabs>
              <w:suppressAutoHyphens/>
              <w:autoSpaceDE/>
              <w:autoSpaceDN/>
              <w:spacing w:before="120" w:after="120" w:line="360" w:lineRule="auto"/>
              <w:ind w:left="205" w:hanging="220"/>
              <w:jc w:val="both"/>
              <w:rPr>
                <w:rFonts w:asciiTheme="minorHAnsi" w:hAnsiTheme="minorHAnsi" w:cstheme="minorHAnsi"/>
                <w:sz w:val="16"/>
                <w:szCs w:val="16"/>
              </w:rPr>
            </w:pPr>
            <w:r w:rsidRPr="00240A32">
              <w:rPr>
                <w:rFonts w:asciiTheme="minorHAnsi" w:hAnsiTheme="minorHAnsi" w:cstheme="minorHAnsi"/>
                <w:color w:val="FF0000"/>
                <w:sz w:val="16"/>
                <w:szCs w:val="16"/>
              </w:rPr>
              <w:t>Descrever o conjunto de operações que se pretende realizar, das quais resulta um produto ou serviço necessário à satisfação de interesses em comum entre OSC e Administração Pública. Se de modo contínuo ou permanente se trata da descrição da atividade a ser desenvolvido. Se as operações são limitadas no tempo, se trata de projeto. Os conceitos estão no art. 2º da Lei nº 13.019/2014, conforme abaixo:</w:t>
            </w:r>
          </w:p>
          <w:p w:rsidR="00ED4CE6" w:rsidRPr="00240A32" w:rsidRDefault="00ED4CE6" w:rsidP="003D1839">
            <w:pPr>
              <w:widowControl/>
              <w:numPr>
                <w:ilvl w:val="0"/>
                <w:numId w:val="11"/>
              </w:numPr>
              <w:tabs>
                <w:tab w:val="left" w:pos="851"/>
              </w:tabs>
              <w:suppressAutoHyphens/>
              <w:autoSpaceDE/>
              <w:autoSpaceDN/>
              <w:spacing w:before="120" w:after="120" w:line="360" w:lineRule="auto"/>
              <w:ind w:left="1843"/>
              <w:jc w:val="both"/>
              <w:rPr>
                <w:rFonts w:asciiTheme="minorHAnsi" w:hAnsiTheme="minorHAnsi" w:cstheme="minorHAnsi"/>
                <w:sz w:val="16"/>
                <w:szCs w:val="16"/>
              </w:rPr>
            </w:pPr>
            <w:r w:rsidRPr="00240A32">
              <w:rPr>
                <w:rFonts w:asciiTheme="minorHAnsi" w:hAnsiTheme="minorHAnsi" w:cstheme="minorHAnsi"/>
                <w:b/>
                <w:color w:val="FF0000"/>
                <w:sz w:val="16"/>
                <w:szCs w:val="16"/>
              </w:rPr>
              <w:t xml:space="preserve">Atividade: </w:t>
            </w:r>
            <w:r w:rsidRPr="00240A32">
              <w:rPr>
                <w:rFonts w:asciiTheme="minorHAnsi" w:hAnsiTheme="minorHAnsi" w:cstheme="minorHAnsi"/>
                <w:bCs/>
                <w:color w:val="FF0000"/>
                <w:sz w:val="16"/>
                <w:szCs w:val="16"/>
              </w:rPr>
              <w:t xml:space="preserve">Descrição do conjunto de operações que se realizam de modo contínuo ou permanente, das quais resulta um produto </w:t>
            </w:r>
            <w:r w:rsidRPr="00240A32">
              <w:rPr>
                <w:rFonts w:asciiTheme="minorHAnsi" w:hAnsiTheme="minorHAnsi" w:cstheme="minorHAnsi"/>
                <w:color w:val="FF0000"/>
                <w:sz w:val="16"/>
                <w:szCs w:val="16"/>
              </w:rPr>
              <w:t>ou serviço necessário à satisfação de interesses compartilhados pela administração pública e pela organização da sociedade civil.</w:t>
            </w:r>
          </w:p>
          <w:p w:rsidR="00ED4CE6" w:rsidRPr="00240A32" w:rsidRDefault="00ED4CE6" w:rsidP="003D1839">
            <w:pPr>
              <w:widowControl/>
              <w:numPr>
                <w:ilvl w:val="0"/>
                <w:numId w:val="11"/>
              </w:numPr>
              <w:tabs>
                <w:tab w:val="left" w:pos="851"/>
              </w:tabs>
              <w:suppressAutoHyphens/>
              <w:autoSpaceDE/>
              <w:autoSpaceDN/>
              <w:spacing w:before="120" w:after="120" w:line="360" w:lineRule="auto"/>
              <w:ind w:left="1843"/>
              <w:jc w:val="both"/>
              <w:rPr>
                <w:rFonts w:asciiTheme="minorHAnsi" w:hAnsiTheme="minorHAnsi" w:cstheme="minorHAnsi"/>
                <w:sz w:val="16"/>
                <w:szCs w:val="16"/>
              </w:rPr>
            </w:pPr>
            <w:r w:rsidRPr="00240A32">
              <w:rPr>
                <w:rFonts w:asciiTheme="minorHAnsi" w:hAnsiTheme="minorHAnsi" w:cstheme="minorHAnsi"/>
                <w:b/>
                <w:bCs/>
                <w:color w:val="FF0000"/>
                <w:sz w:val="16"/>
                <w:szCs w:val="16"/>
              </w:rPr>
              <w:t>Projeto</w:t>
            </w:r>
            <w:r w:rsidRPr="00240A32">
              <w:rPr>
                <w:rFonts w:asciiTheme="minorHAnsi" w:hAnsiTheme="minorHAnsi" w:cstheme="minorHAnsi"/>
                <w:color w:val="FF0000"/>
                <w:sz w:val="16"/>
                <w:szCs w:val="16"/>
              </w:rPr>
              <w:t>: conjunto de operações, limitadas no tempo, das quais resulta um produto destinado à satisfação de interesses compartilhados pela administração pública e pela organização da sociedade civil.</w:t>
            </w:r>
          </w:p>
          <w:p w:rsidR="00ED4CE6" w:rsidRPr="00240A32" w:rsidRDefault="00ED4CE6" w:rsidP="003D1839">
            <w:pPr>
              <w:tabs>
                <w:tab w:val="left" w:pos="851"/>
              </w:tabs>
              <w:rPr>
                <w:rFonts w:asciiTheme="minorHAnsi" w:hAnsiTheme="minorHAnsi" w:cstheme="minorHAnsi"/>
                <w:b/>
                <w:color w:val="FF0000"/>
                <w:sz w:val="16"/>
                <w:szCs w:val="16"/>
              </w:rPr>
            </w:pPr>
          </w:p>
        </w:tc>
      </w:tr>
      <w:tr w:rsidR="00ED4CE6" w:rsidRPr="00240A32" w:rsidTr="00240A32">
        <w:tblPrEx>
          <w:jc w:val="left"/>
        </w:tblPrEx>
        <w:trPr>
          <w:trHeight w:val="50"/>
        </w:trPr>
        <w:tc>
          <w:tcPr>
            <w:tcW w:w="9634" w:type="dxa"/>
            <w:gridSpan w:val="19"/>
            <w:shd w:val="clear" w:color="auto" w:fill="DEEAF6"/>
          </w:tcPr>
          <w:p w:rsidR="00ED4CE6" w:rsidRPr="00240A32" w:rsidRDefault="00ED4CE6" w:rsidP="003D1839">
            <w:pPr>
              <w:widowControl/>
              <w:numPr>
                <w:ilvl w:val="1"/>
                <w:numId w:val="14"/>
              </w:numPr>
              <w:tabs>
                <w:tab w:val="left" w:pos="851"/>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Justificativa</w:t>
            </w:r>
          </w:p>
        </w:tc>
      </w:tr>
      <w:tr w:rsidR="00ED4CE6" w:rsidRPr="00240A32" w:rsidTr="00240A32">
        <w:tblPrEx>
          <w:jc w:val="left"/>
        </w:tblPrEx>
        <w:trPr>
          <w:trHeight w:val="494"/>
        </w:trPr>
        <w:tc>
          <w:tcPr>
            <w:tcW w:w="9634" w:type="dxa"/>
            <w:gridSpan w:val="19"/>
            <w:shd w:val="clear" w:color="auto" w:fill="FFFFFF" w:themeFill="background1"/>
          </w:tcPr>
          <w:p w:rsidR="00ED4CE6" w:rsidRPr="00240A32" w:rsidRDefault="00ED4CE6" w:rsidP="003D1839">
            <w:pPr>
              <w:tabs>
                <w:tab w:val="left" w:pos="851"/>
              </w:tabs>
              <w:snapToGrid w:val="0"/>
              <w:ind w:left="1800"/>
              <w:rPr>
                <w:rFonts w:asciiTheme="minorHAnsi" w:eastAsia="+mn-ea" w:hAnsiTheme="minorHAnsi" w:cstheme="minorHAnsi"/>
                <w:b/>
                <w:color w:val="FF0000"/>
                <w:sz w:val="16"/>
                <w:szCs w:val="16"/>
              </w:rPr>
            </w:pPr>
          </w:p>
          <w:p w:rsidR="00ED4CE6" w:rsidRPr="00240A32" w:rsidRDefault="00ED4CE6" w:rsidP="003D1839">
            <w:pPr>
              <w:widowControl/>
              <w:numPr>
                <w:ilvl w:val="0"/>
                <w:numId w:val="13"/>
              </w:numPr>
              <w:tabs>
                <w:tab w:val="left" w:pos="851"/>
              </w:tabs>
              <w:suppressAutoHyphens/>
              <w:autoSpaceDE/>
              <w:autoSpaceDN/>
              <w:spacing w:before="120" w:after="120" w:line="276" w:lineRule="auto"/>
              <w:ind w:left="205" w:hanging="220"/>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Justificar o porquê da parceria intentada no sentido de trazer mudanç</w:t>
            </w:r>
            <w:r w:rsidRPr="00240A32">
              <w:rPr>
                <w:rFonts w:asciiTheme="minorHAnsi" w:hAnsiTheme="minorHAnsi" w:cstheme="minorHAnsi"/>
                <w:color w:val="FF0000"/>
                <w:sz w:val="16"/>
                <w:szCs w:val="16"/>
              </w:rPr>
              <w:t xml:space="preserve">as positivas na realidade local. </w:t>
            </w:r>
          </w:p>
          <w:p w:rsidR="00ED4CE6" w:rsidRPr="00240A32" w:rsidRDefault="00ED4CE6" w:rsidP="003D1839">
            <w:pPr>
              <w:widowControl/>
              <w:numPr>
                <w:ilvl w:val="0"/>
                <w:numId w:val="13"/>
              </w:numPr>
              <w:tabs>
                <w:tab w:val="left" w:pos="851"/>
              </w:tabs>
              <w:suppressAutoHyphens/>
              <w:autoSpaceDE/>
              <w:autoSpaceDN/>
              <w:spacing w:before="120" w:after="120" w:line="276" w:lineRule="auto"/>
              <w:ind w:left="205" w:hanging="220"/>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Apresentar as razões pelas quais as ações e metas planejadas poderão alterar a realidade local positivamente.</w:t>
            </w:r>
          </w:p>
          <w:p w:rsidR="00ED4CE6" w:rsidRPr="00240A32" w:rsidRDefault="00ED4CE6" w:rsidP="003D1839">
            <w:pPr>
              <w:tabs>
                <w:tab w:val="left" w:pos="851"/>
              </w:tabs>
              <w:ind w:left="1080"/>
              <w:rPr>
                <w:rFonts w:asciiTheme="minorHAnsi" w:eastAsia="+mn-ea" w:hAnsiTheme="minorHAnsi" w:cstheme="minorHAnsi"/>
                <w:b/>
                <w:color w:val="FF0000"/>
                <w:sz w:val="16"/>
                <w:szCs w:val="16"/>
              </w:rPr>
            </w:pPr>
          </w:p>
        </w:tc>
      </w:tr>
      <w:tr w:rsidR="00ED4CE6" w:rsidRPr="00240A32" w:rsidTr="00240A32">
        <w:tblPrEx>
          <w:jc w:val="left"/>
        </w:tblPrEx>
        <w:trPr>
          <w:trHeight w:val="225"/>
        </w:trPr>
        <w:tc>
          <w:tcPr>
            <w:tcW w:w="9634" w:type="dxa"/>
            <w:gridSpan w:val="19"/>
            <w:shd w:val="clear" w:color="auto" w:fill="DEEAF6"/>
          </w:tcPr>
          <w:p w:rsidR="00ED4CE6" w:rsidRPr="00240A32" w:rsidRDefault="00ED4CE6" w:rsidP="003D1839">
            <w:pPr>
              <w:widowControl/>
              <w:numPr>
                <w:ilvl w:val="1"/>
                <w:numId w:val="14"/>
              </w:numPr>
              <w:tabs>
                <w:tab w:val="left" w:pos="851"/>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Público-alvo</w:t>
            </w:r>
          </w:p>
        </w:tc>
      </w:tr>
      <w:tr w:rsidR="00ED4CE6" w:rsidRPr="00240A32" w:rsidTr="00240A32">
        <w:tblPrEx>
          <w:jc w:val="left"/>
        </w:tblPrEx>
        <w:trPr>
          <w:trHeight w:val="694"/>
        </w:trPr>
        <w:tc>
          <w:tcPr>
            <w:tcW w:w="9634" w:type="dxa"/>
            <w:gridSpan w:val="19"/>
            <w:shd w:val="clear" w:color="auto" w:fill="FFFFFF" w:themeFill="background1"/>
          </w:tcPr>
          <w:p w:rsidR="00ED4CE6" w:rsidRPr="00240A32" w:rsidRDefault="00ED4CE6" w:rsidP="003D1839">
            <w:pPr>
              <w:tabs>
                <w:tab w:val="left" w:pos="851"/>
              </w:tabs>
              <w:snapToGrid w:val="0"/>
              <w:ind w:left="1800"/>
              <w:rPr>
                <w:rFonts w:asciiTheme="minorHAnsi" w:eastAsia="+mn-ea" w:hAnsiTheme="minorHAnsi" w:cstheme="minorHAnsi"/>
                <w:b/>
                <w:color w:val="FF0000"/>
                <w:sz w:val="16"/>
                <w:szCs w:val="16"/>
              </w:rPr>
            </w:pPr>
          </w:p>
          <w:p w:rsidR="00ED4CE6" w:rsidRPr="00240A32" w:rsidRDefault="00ED4CE6" w:rsidP="003D1839">
            <w:pPr>
              <w:widowControl/>
              <w:numPr>
                <w:ilvl w:val="0"/>
                <w:numId w:val="12"/>
              </w:numPr>
              <w:tabs>
                <w:tab w:val="left" w:pos="851"/>
              </w:tabs>
              <w:suppressAutoHyphens/>
              <w:autoSpaceDE/>
              <w:autoSpaceDN/>
              <w:spacing w:before="120" w:after="120" w:line="360" w:lineRule="auto"/>
              <w:ind w:left="205" w:hanging="220"/>
              <w:jc w:val="both"/>
              <w:rPr>
                <w:rFonts w:asciiTheme="minorHAnsi" w:hAnsiTheme="minorHAnsi" w:cstheme="minorHAnsi"/>
                <w:sz w:val="16"/>
                <w:szCs w:val="16"/>
              </w:rPr>
            </w:pPr>
            <w:r w:rsidRPr="00240A32">
              <w:rPr>
                <w:rFonts w:asciiTheme="minorHAnsi" w:hAnsiTheme="minorHAnsi" w:cstheme="minorHAnsi"/>
                <w:bCs/>
                <w:color w:val="FF0000"/>
                <w:sz w:val="16"/>
                <w:szCs w:val="16"/>
              </w:rPr>
              <w:t>Descrever o gr</w:t>
            </w:r>
            <w:r w:rsidRPr="00240A32">
              <w:rPr>
                <w:rFonts w:asciiTheme="minorHAnsi" w:eastAsia="+mn-ea" w:hAnsiTheme="minorHAnsi" w:cstheme="minorHAnsi"/>
                <w:bCs/>
                <w:color w:val="FF0000"/>
                <w:sz w:val="16"/>
                <w:szCs w:val="16"/>
              </w:rPr>
              <w:t xml:space="preserve">upo de pessoas que possuem um mesmo perfil </w:t>
            </w:r>
            <w:r w:rsidRPr="00240A32">
              <w:rPr>
                <w:rFonts w:asciiTheme="minorHAnsi" w:eastAsia="+mn-ea" w:hAnsiTheme="minorHAnsi" w:cstheme="minorHAnsi"/>
                <w:color w:val="FF0000"/>
                <w:sz w:val="16"/>
                <w:szCs w:val="16"/>
              </w:rPr>
              <w:t>(ou perfil semelhante) para o qual se direciona esforços e recursos  para atingir determinado(s) objetivo(s), metas e resultados.</w:t>
            </w:r>
          </w:p>
        </w:tc>
      </w:tr>
      <w:tr w:rsidR="00ED4CE6" w:rsidRPr="00240A32" w:rsidTr="00240A32">
        <w:tblPrEx>
          <w:jc w:val="left"/>
        </w:tblPrEx>
        <w:trPr>
          <w:trHeight w:val="225"/>
        </w:trPr>
        <w:tc>
          <w:tcPr>
            <w:tcW w:w="9634" w:type="dxa"/>
            <w:gridSpan w:val="19"/>
            <w:shd w:val="clear" w:color="auto" w:fill="DEEAF6"/>
          </w:tcPr>
          <w:p w:rsidR="00ED4CE6" w:rsidRPr="00240A32" w:rsidRDefault="00ED4CE6" w:rsidP="003D1839">
            <w:pPr>
              <w:widowControl/>
              <w:numPr>
                <w:ilvl w:val="1"/>
                <w:numId w:val="14"/>
              </w:numPr>
              <w:tabs>
                <w:tab w:val="left" w:pos="851"/>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Período de execução</w:t>
            </w:r>
          </w:p>
        </w:tc>
      </w:tr>
      <w:tr w:rsidR="00ED4CE6" w:rsidRPr="00240A32" w:rsidTr="00240A32">
        <w:tblPrEx>
          <w:jc w:val="left"/>
        </w:tblPrEx>
        <w:trPr>
          <w:trHeight w:val="816"/>
        </w:trPr>
        <w:tc>
          <w:tcPr>
            <w:tcW w:w="9634" w:type="dxa"/>
            <w:gridSpan w:val="19"/>
            <w:shd w:val="clear" w:color="auto" w:fill="FFFFFF" w:themeFill="background1"/>
          </w:tcPr>
          <w:p w:rsidR="00ED4CE6" w:rsidRPr="00240A32" w:rsidRDefault="00ED4CE6" w:rsidP="003D1839">
            <w:pPr>
              <w:tabs>
                <w:tab w:val="left" w:pos="851"/>
              </w:tabs>
              <w:snapToGrid w:val="0"/>
              <w:ind w:left="1134"/>
              <w:rPr>
                <w:rFonts w:asciiTheme="minorHAnsi" w:hAnsiTheme="minorHAnsi" w:cstheme="minorHAnsi"/>
                <w:b/>
                <w:bCs/>
                <w:color w:val="FF0000"/>
                <w:sz w:val="16"/>
                <w:szCs w:val="16"/>
              </w:rPr>
            </w:pPr>
          </w:p>
          <w:p w:rsidR="00ED4CE6" w:rsidRPr="00240A32" w:rsidRDefault="00ED4CE6" w:rsidP="003D1839">
            <w:pPr>
              <w:widowControl/>
              <w:numPr>
                <w:ilvl w:val="0"/>
                <w:numId w:val="12"/>
              </w:numPr>
              <w:tabs>
                <w:tab w:val="left" w:pos="851"/>
              </w:tabs>
              <w:suppressAutoHyphens/>
              <w:autoSpaceDE/>
              <w:autoSpaceDN/>
              <w:spacing w:before="120" w:after="120" w:line="360" w:lineRule="auto"/>
              <w:ind w:left="205" w:hanging="205"/>
              <w:jc w:val="both"/>
              <w:rPr>
                <w:rFonts w:asciiTheme="minorHAnsi" w:hAnsiTheme="minorHAnsi" w:cstheme="minorHAnsi"/>
                <w:sz w:val="16"/>
                <w:szCs w:val="16"/>
              </w:rPr>
            </w:pPr>
            <w:r w:rsidRPr="00240A32">
              <w:rPr>
                <w:rFonts w:asciiTheme="minorHAnsi" w:hAnsiTheme="minorHAnsi" w:cstheme="minorHAnsi"/>
                <w:bCs/>
                <w:color w:val="FF0000"/>
                <w:sz w:val="16"/>
                <w:szCs w:val="16"/>
              </w:rPr>
              <w:t>Registrar o período necessário à execução do objeto da parceria.</w:t>
            </w:r>
          </w:p>
        </w:tc>
      </w:tr>
      <w:tr w:rsidR="00ED4CE6" w:rsidRPr="00240A32" w:rsidTr="00240A32">
        <w:tblPrEx>
          <w:jc w:val="left"/>
        </w:tblPrEx>
        <w:trPr>
          <w:trHeight w:val="390"/>
        </w:trPr>
        <w:tc>
          <w:tcPr>
            <w:tcW w:w="9634" w:type="dxa"/>
            <w:gridSpan w:val="19"/>
            <w:shd w:val="clear" w:color="auto" w:fill="BDD6EE"/>
          </w:tcPr>
          <w:p w:rsidR="00ED4CE6" w:rsidRPr="00240A32" w:rsidRDefault="00ED4CE6" w:rsidP="003D1839">
            <w:pPr>
              <w:widowControl/>
              <w:numPr>
                <w:ilvl w:val="0"/>
                <w:numId w:val="14"/>
              </w:numPr>
              <w:tabs>
                <w:tab w:val="left" w:pos="205"/>
                <w:tab w:val="left" w:pos="960"/>
              </w:tabs>
              <w:suppressAutoHyphens/>
              <w:autoSpaceDE/>
              <w:autoSpaceDN/>
              <w:spacing w:before="120" w:after="120"/>
              <w:ind w:left="347" w:hanging="347"/>
              <w:jc w:val="both"/>
              <w:rPr>
                <w:rFonts w:asciiTheme="minorHAnsi" w:hAnsiTheme="minorHAnsi" w:cstheme="minorHAnsi"/>
                <w:b/>
                <w:sz w:val="16"/>
                <w:szCs w:val="16"/>
              </w:rPr>
            </w:pPr>
            <w:r w:rsidRPr="00240A32">
              <w:rPr>
                <w:rFonts w:asciiTheme="minorHAnsi" w:hAnsiTheme="minorHAnsi" w:cstheme="minorHAnsi"/>
                <w:b/>
                <w:sz w:val="16"/>
                <w:szCs w:val="16"/>
              </w:rPr>
              <w:t>OBJETIVOS</w:t>
            </w:r>
          </w:p>
        </w:tc>
      </w:tr>
      <w:tr w:rsidR="00ED4CE6" w:rsidRPr="00240A32" w:rsidTr="00240A32">
        <w:tblPrEx>
          <w:jc w:val="left"/>
        </w:tblPrEx>
        <w:trPr>
          <w:trHeight w:val="509"/>
        </w:trPr>
        <w:tc>
          <w:tcPr>
            <w:tcW w:w="9634" w:type="dxa"/>
            <w:gridSpan w:val="19"/>
            <w:shd w:val="clear" w:color="auto" w:fill="DEEAF6"/>
          </w:tcPr>
          <w:p w:rsidR="00ED4CE6" w:rsidRPr="00240A32" w:rsidRDefault="00ED4CE6" w:rsidP="003D1839">
            <w:pPr>
              <w:widowControl/>
              <w:numPr>
                <w:ilvl w:val="1"/>
                <w:numId w:val="14"/>
              </w:numPr>
              <w:tabs>
                <w:tab w:val="left" w:pos="851"/>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 xml:space="preserve">Gerais </w:t>
            </w:r>
          </w:p>
        </w:tc>
      </w:tr>
      <w:tr w:rsidR="00ED4CE6" w:rsidRPr="00240A32" w:rsidTr="00240A32">
        <w:tblPrEx>
          <w:jc w:val="left"/>
        </w:tblPrEx>
        <w:trPr>
          <w:trHeight w:val="1492"/>
        </w:trPr>
        <w:tc>
          <w:tcPr>
            <w:tcW w:w="9634" w:type="dxa"/>
            <w:gridSpan w:val="19"/>
            <w:shd w:val="clear" w:color="auto" w:fill="FFFFFF" w:themeFill="background1"/>
          </w:tcPr>
          <w:p w:rsidR="00ED4CE6" w:rsidRPr="00240A32" w:rsidRDefault="00ED4CE6" w:rsidP="003D1839">
            <w:pPr>
              <w:tabs>
                <w:tab w:val="left" w:pos="851"/>
              </w:tabs>
              <w:snapToGrid w:val="0"/>
              <w:ind w:left="205" w:hanging="205"/>
              <w:rPr>
                <w:rFonts w:asciiTheme="minorHAnsi" w:hAnsiTheme="minorHAnsi" w:cstheme="minorHAnsi"/>
                <w:b/>
                <w:color w:val="FF0000"/>
                <w:sz w:val="16"/>
                <w:szCs w:val="16"/>
              </w:rPr>
            </w:pPr>
          </w:p>
          <w:p w:rsidR="00ED4CE6" w:rsidRPr="00240A32" w:rsidRDefault="00ED4CE6" w:rsidP="003D1839">
            <w:pPr>
              <w:widowControl/>
              <w:numPr>
                <w:ilvl w:val="0"/>
                <w:numId w:val="10"/>
              </w:numPr>
              <w:tabs>
                <w:tab w:val="left" w:pos="851"/>
              </w:tabs>
              <w:suppressAutoHyphens/>
              <w:autoSpaceDE/>
              <w:autoSpaceDN/>
              <w:spacing w:before="120" w:after="120" w:line="276" w:lineRule="auto"/>
              <w:ind w:left="205" w:hanging="205"/>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O objetivo geral deve apresentar a ideia central da parceria.  Mais amplo;</w:t>
            </w:r>
          </w:p>
          <w:p w:rsidR="00ED4CE6" w:rsidRPr="00240A32" w:rsidRDefault="00ED4CE6" w:rsidP="003D1839">
            <w:pPr>
              <w:widowControl/>
              <w:numPr>
                <w:ilvl w:val="0"/>
                <w:numId w:val="10"/>
              </w:numPr>
              <w:tabs>
                <w:tab w:val="left" w:pos="851"/>
              </w:tabs>
              <w:suppressAutoHyphens/>
              <w:autoSpaceDE/>
              <w:autoSpaceDN/>
              <w:spacing w:before="120" w:after="120" w:line="276" w:lineRule="auto"/>
              <w:ind w:left="205" w:hanging="205"/>
              <w:jc w:val="both"/>
              <w:rPr>
                <w:rFonts w:asciiTheme="minorHAnsi" w:hAnsiTheme="minorHAnsi" w:cstheme="minorHAnsi"/>
                <w:sz w:val="16"/>
                <w:szCs w:val="16"/>
              </w:rPr>
            </w:pPr>
            <w:r w:rsidRPr="00240A32">
              <w:rPr>
                <w:rFonts w:asciiTheme="minorHAnsi" w:eastAsia="+mn-ea" w:hAnsiTheme="minorHAnsi" w:cstheme="minorHAnsi"/>
                <w:bCs/>
                <w:color w:val="FF0000"/>
                <w:sz w:val="16"/>
                <w:szCs w:val="16"/>
              </w:rPr>
              <w:t>Deve conter a hipótese ou problema verificado na realidade local, bem como a proposta de solução.</w:t>
            </w:r>
          </w:p>
          <w:p w:rsidR="00ED4CE6" w:rsidRPr="00240A32" w:rsidRDefault="00ED4CE6" w:rsidP="003D1839">
            <w:pPr>
              <w:widowControl/>
              <w:numPr>
                <w:ilvl w:val="0"/>
                <w:numId w:val="10"/>
              </w:numPr>
              <w:tabs>
                <w:tab w:val="left" w:pos="851"/>
              </w:tabs>
              <w:suppressAutoHyphens/>
              <w:autoSpaceDE/>
              <w:autoSpaceDN/>
              <w:spacing w:before="120" w:after="120" w:line="276" w:lineRule="auto"/>
              <w:ind w:left="205" w:hanging="205"/>
              <w:jc w:val="both"/>
              <w:rPr>
                <w:rFonts w:asciiTheme="minorHAnsi" w:hAnsiTheme="minorHAnsi" w:cstheme="minorHAnsi"/>
                <w:sz w:val="16"/>
                <w:szCs w:val="16"/>
              </w:rPr>
            </w:pPr>
            <w:r w:rsidRPr="00240A32">
              <w:rPr>
                <w:rFonts w:asciiTheme="minorHAnsi" w:hAnsiTheme="minorHAnsi" w:cstheme="minorHAnsi"/>
                <w:bCs/>
                <w:color w:val="FF0000"/>
                <w:sz w:val="16"/>
                <w:szCs w:val="16"/>
              </w:rPr>
              <w:t>O que se busca efetivamente atingir com a parceria.</w:t>
            </w:r>
          </w:p>
        </w:tc>
      </w:tr>
      <w:tr w:rsidR="00ED4CE6" w:rsidRPr="00240A32" w:rsidTr="00240A32">
        <w:tblPrEx>
          <w:jc w:val="left"/>
        </w:tblPrEx>
        <w:trPr>
          <w:trHeight w:val="547"/>
        </w:trPr>
        <w:tc>
          <w:tcPr>
            <w:tcW w:w="9634" w:type="dxa"/>
            <w:gridSpan w:val="19"/>
            <w:shd w:val="clear" w:color="auto" w:fill="DEEAF6"/>
          </w:tcPr>
          <w:p w:rsidR="00ED4CE6" w:rsidRPr="00240A32" w:rsidRDefault="00ED4CE6" w:rsidP="003D1839">
            <w:pPr>
              <w:widowControl/>
              <w:numPr>
                <w:ilvl w:val="1"/>
                <w:numId w:val="14"/>
              </w:numPr>
              <w:tabs>
                <w:tab w:val="left" w:pos="851"/>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Específicos</w:t>
            </w:r>
          </w:p>
        </w:tc>
      </w:tr>
      <w:tr w:rsidR="00ED4CE6" w:rsidRPr="00240A32" w:rsidTr="00240A32">
        <w:tblPrEx>
          <w:jc w:val="left"/>
        </w:tblPrEx>
        <w:trPr>
          <w:trHeight w:val="225"/>
        </w:trPr>
        <w:tc>
          <w:tcPr>
            <w:tcW w:w="9634" w:type="dxa"/>
            <w:gridSpan w:val="19"/>
            <w:shd w:val="clear" w:color="auto" w:fill="FFFFFF" w:themeFill="background1"/>
          </w:tcPr>
          <w:p w:rsidR="00ED4CE6" w:rsidRPr="00240A32" w:rsidRDefault="00ED4CE6" w:rsidP="003D1839">
            <w:pPr>
              <w:widowControl/>
              <w:numPr>
                <w:ilvl w:val="1"/>
                <w:numId w:val="6"/>
              </w:numPr>
              <w:tabs>
                <w:tab w:val="left" w:pos="851"/>
              </w:tabs>
              <w:suppressAutoHyphens/>
              <w:autoSpaceDE/>
              <w:autoSpaceDN/>
              <w:spacing w:before="120" w:after="120" w:line="276" w:lineRule="auto"/>
              <w:ind w:left="204" w:hanging="221"/>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Os objetivos específicos devem apresentar de forma mais detalhada os resultados que se pretende alcançar com a parceria;</w:t>
            </w:r>
          </w:p>
          <w:p w:rsidR="00ED4CE6" w:rsidRPr="00240A32" w:rsidRDefault="00ED4CE6" w:rsidP="003D1839">
            <w:pPr>
              <w:widowControl/>
              <w:numPr>
                <w:ilvl w:val="1"/>
                <w:numId w:val="6"/>
              </w:numPr>
              <w:tabs>
                <w:tab w:val="left" w:pos="851"/>
              </w:tabs>
              <w:suppressAutoHyphens/>
              <w:autoSpaceDE/>
              <w:autoSpaceDN/>
              <w:spacing w:before="120" w:after="120" w:line="276" w:lineRule="auto"/>
              <w:ind w:left="204" w:hanging="221"/>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É mais detalhado;</w:t>
            </w:r>
          </w:p>
          <w:p w:rsidR="00ED4CE6" w:rsidRPr="00240A32" w:rsidRDefault="00ED4CE6" w:rsidP="003D1839">
            <w:pPr>
              <w:widowControl/>
              <w:numPr>
                <w:ilvl w:val="1"/>
                <w:numId w:val="6"/>
              </w:numPr>
              <w:tabs>
                <w:tab w:val="left" w:pos="851"/>
              </w:tabs>
              <w:suppressAutoHyphens/>
              <w:autoSpaceDE/>
              <w:autoSpaceDN/>
              <w:spacing w:before="120" w:after="120" w:line="276" w:lineRule="auto"/>
              <w:ind w:left="204" w:hanging="221"/>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Os objetivos específicos darão uma maior delimitação, além de detalhar os processos necessários para a realização do objetivo geral;</w:t>
            </w:r>
          </w:p>
          <w:p w:rsidR="00ED4CE6" w:rsidRPr="00240A32" w:rsidRDefault="00ED4CE6" w:rsidP="003D1839">
            <w:pPr>
              <w:widowControl/>
              <w:numPr>
                <w:ilvl w:val="1"/>
                <w:numId w:val="6"/>
              </w:numPr>
              <w:tabs>
                <w:tab w:val="left" w:pos="851"/>
              </w:tabs>
              <w:suppressAutoHyphens/>
              <w:autoSpaceDE/>
              <w:autoSpaceDN/>
              <w:spacing w:before="120" w:after="120" w:line="276" w:lineRule="auto"/>
              <w:ind w:left="204" w:hanging="221"/>
              <w:jc w:val="both"/>
              <w:rPr>
                <w:rFonts w:asciiTheme="minorHAnsi" w:hAnsiTheme="minorHAnsi" w:cstheme="minorHAnsi"/>
                <w:sz w:val="16"/>
                <w:szCs w:val="16"/>
              </w:rPr>
            </w:pPr>
            <w:r w:rsidRPr="00240A32">
              <w:rPr>
                <w:rFonts w:asciiTheme="minorHAnsi" w:hAnsiTheme="minorHAnsi" w:cstheme="minorHAnsi"/>
                <w:color w:val="FF0000"/>
                <w:sz w:val="16"/>
                <w:szCs w:val="16"/>
              </w:rPr>
              <w:t>Diretamente relacionado ao objetivo geral.</w:t>
            </w:r>
          </w:p>
        </w:tc>
      </w:tr>
      <w:tr w:rsidR="00ED4CE6" w:rsidRPr="00240A32" w:rsidTr="00240A32">
        <w:tblPrEx>
          <w:jc w:val="left"/>
        </w:tblPrEx>
        <w:trPr>
          <w:trHeight w:val="59"/>
        </w:trPr>
        <w:tc>
          <w:tcPr>
            <w:tcW w:w="9634" w:type="dxa"/>
            <w:gridSpan w:val="19"/>
            <w:shd w:val="clear" w:color="auto" w:fill="BDD6EE"/>
          </w:tcPr>
          <w:p w:rsidR="00ED4CE6" w:rsidRPr="00240A32" w:rsidRDefault="00ED4CE6" w:rsidP="003D1839">
            <w:pPr>
              <w:widowControl/>
              <w:numPr>
                <w:ilvl w:val="0"/>
                <w:numId w:val="14"/>
              </w:numPr>
              <w:tabs>
                <w:tab w:val="left" w:pos="851"/>
              </w:tabs>
              <w:suppressAutoHyphens/>
              <w:autoSpaceDE/>
              <w:autoSpaceDN/>
              <w:spacing w:before="120" w:after="120"/>
              <w:ind w:left="347"/>
              <w:jc w:val="both"/>
              <w:rPr>
                <w:rFonts w:asciiTheme="minorHAnsi" w:hAnsiTheme="minorHAnsi" w:cstheme="minorHAnsi"/>
                <w:b/>
                <w:sz w:val="16"/>
                <w:szCs w:val="16"/>
              </w:rPr>
            </w:pPr>
            <w:r w:rsidRPr="00240A32">
              <w:rPr>
                <w:rFonts w:asciiTheme="minorHAnsi" w:hAnsiTheme="minorHAnsi" w:cstheme="minorHAnsi"/>
                <w:b/>
                <w:sz w:val="16"/>
                <w:szCs w:val="16"/>
              </w:rPr>
              <w:t>RESULTADOS ESPERADOS</w:t>
            </w:r>
          </w:p>
        </w:tc>
      </w:tr>
      <w:tr w:rsidR="00ED4CE6" w:rsidRPr="00240A32" w:rsidTr="00240A32">
        <w:tblPrEx>
          <w:jc w:val="left"/>
        </w:tblPrEx>
        <w:trPr>
          <w:trHeight w:val="1464"/>
        </w:trPr>
        <w:tc>
          <w:tcPr>
            <w:tcW w:w="9634" w:type="dxa"/>
            <w:gridSpan w:val="19"/>
            <w:shd w:val="clear" w:color="auto" w:fill="FFFFFF" w:themeFill="background1"/>
          </w:tcPr>
          <w:p w:rsidR="00ED4CE6" w:rsidRPr="00240A32" w:rsidRDefault="00ED4CE6" w:rsidP="003D1839">
            <w:pPr>
              <w:widowControl/>
              <w:numPr>
                <w:ilvl w:val="0"/>
                <w:numId w:val="9"/>
              </w:numPr>
              <w:tabs>
                <w:tab w:val="left" w:pos="709"/>
              </w:tabs>
              <w:suppressAutoHyphens/>
              <w:autoSpaceDE/>
              <w:autoSpaceDN/>
              <w:spacing w:before="120" w:after="120" w:line="360" w:lineRule="auto"/>
              <w:ind w:left="347" w:hanging="313"/>
              <w:jc w:val="both"/>
              <w:rPr>
                <w:rFonts w:asciiTheme="minorHAnsi" w:hAnsiTheme="minorHAnsi" w:cstheme="minorHAnsi"/>
                <w:sz w:val="16"/>
                <w:szCs w:val="16"/>
              </w:rPr>
            </w:pPr>
            <w:r w:rsidRPr="00240A32">
              <w:rPr>
                <w:rFonts w:asciiTheme="minorHAnsi" w:hAnsiTheme="minorHAnsi" w:cstheme="minorHAnsi"/>
                <w:color w:val="FF0000"/>
                <w:sz w:val="16"/>
                <w:szCs w:val="16"/>
              </w:rPr>
              <w:t>São as mudanças na realidade social observadas (a curto prazo), como efeito do que está sendo entregue pelo Poder Público, por meio da parceria. Estas alterações devem ser observáveis e mensuráveis, tendo por referência os problemas diagnosticados e os beneficiários da política pública.</w:t>
            </w:r>
          </w:p>
        </w:tc>
      </w:tr>
      <w:tr w:rsidR="00ED4CE6" w:rsidRPr="00240A32" w:rsidTr="00240A32">
        <w:tblPrEx>
          <w:jc w:val="left"/>
        </w:tblPrEx>
        <w:tc>
          <w:tcPr>
            <w:tcW w:w="9634" w:type="dxa"/>
            <w:gridSpan w:val="19"/>
            <w:shd w:val="clear" w:color="auto" w:fill="BDD6EE"/>
          </w:tcPr>
          <w:p w:rsidR="00ED4CE6" w:rsidRPr="00240A32" w:rsidRDefault="00ED4CE6" w:rsidP="003D1839">
            <w:pPr>
              <w:widowControl/>
              <w:numPr>
                <w:ilvl w:val="0"/>
                <w:numId w:val="14"/>
              </w:numPr>
              <w:tabs>
                <w:tab w:val="left" w:pos="851"/>
              </w:tabs>
              <w:suppressAutoHyphens/>
              <w:autoSpaceDE/>
              <w:autoSpaceDN/>
              <w:spacing w:before="120" w:after="120"/>
              <w:ind w:left="347"/>
              <w:jc w:val="both"/>
              <w:rPr>
                <w:rFonts w:asciiTheme="minorHAnsi" w:hAnsiTheme="minorHAnsi" w:cstheme="minorHAnsi"/>
                <w:sz w:val="16"/>
                <w:szCs w:val="16"/>
              </w:rPr>
            </w:pPr>
            <w:r w:rsidRPr="00240A32">
              <w:rPr>
                <w:rFonts w:asciiTheme="minorHAnsi" w:hAnsiTheme="minorHAnsi" w:cstheme="minorHAnsi"/>
                <w:b/>
                <w:sz w:val="16"/>
                <w:szCs w:val="16"/>
              </w:rPr>
              <w:t>OBJETIVOS, METAS (quali/quantitativas), AÇÕES, PRAZOS, RESULTADOS E INDICADORES DE RESULTADO</w:t>
            </w: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OBJETIVOS</w:t>
            </w: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(Gerais e específicos)</w:t>
            </w: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highlight w:val="yellow"/>
              </w:rPr>
            </w:pPr>
          </w:p>
          <w:p w:rsidR="00ED4CE6" w:rsidRPr="00240A32" w:rsidRDefault="00ED4CE6" w:rsidP="003D1839">
            <w:pPr>
              <w:tabs>
                <w:tab w:val="left" w:pos="851"/>
              </w:tabs>
              <w:jc w:val="center"/>
              <w:rPr>
                <w:rFonts w:asciiTheme="minorHAnsi" w:hAnsiTheme="minorHAnsi" w:cstheme="minorHAnsi"/>
                <w:b/>
                <w:sz w:val="16"/>
                <w:szCs w:val="16"/>
              </w:rPr>
            </w:pPr>
            <w:r w:rsidRPr="00240A32">
              <w:rPr>
                <w:rFonts w:asciiTheme="minorHAnsi" w:hAnsiTheme="minorHAnsi" w:cstheme="minorHAnsi"/>
                <w:b/>
                <w:sz w:val="16"/>
                <w:szCs w:val="16"/>
              </w:rPr>
              <w:t>META</w:t>
            </w:r>
            <w:r w:rsidRPr="00240A32">
              <w:rPr>
                <w:rStyle w:val="Refdenotaderodap2"/>
                <w:rFonts w:asciiTheme="minorHAnsi" w:hAnsiTheme="minorHAnsi" w:cstheme="minorHAnsi"/>
                <w:b/>
                <w:sz w:val="16"/>
                <w:szCs w:val="16"/>
              </w:rPr>
              <w:footnoteReference w:id="2"/>
            </w: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AÇÕES</w:t>
            </w: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PRAZOS</w:t>
            </w: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(início/término)</w:t>
            </w: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RESULTADO ESPERADO</w:t>
            </w: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p w:rsidR="00ED4CE6" w:rsidRPr="00240A32" w:rsidRDefault="00ED4CE6" w:rsidP="003D1839">
            <w:pPr>
              <w:tabs>
                <w:tab w:val="left" w:pos="851"/>
              </w:tabs>
              <w:jc w:val="center"/>
              <w:rPr>
                <w:rFonts w:asciiTheme="minorHAnsi" w:hAnsiTheme="minorHAnsi" w:cstheme="minorHAnsi"/>
                <w:b/>
                <w:sz w:val="16"/>
                <w:szCs w:val="16"/>
              </w:rPr>
            </w:pPr>
            <w:r w:rsidRPr="00240A32">
              <w:rPr>
                <w:rFonts w:asciiTheme="minorHAnsi" w:hAnsiTheme="minorHAnsi" w:cstheme="minorHAnsi"/>
                <w:b/>
                <w:sz w:val="16"/>
                <w:szCs w:val="16"/>
              </w:rPr>
              <w:t>INDICADORES DE RESULTADO</w:t>
            </w:r>
            <w:r w:rsidRPr="00240A32">
              <w:rPr>
                <w:rStyle w:val="Refdenotaderodap2"/>
                <w:rFonts w:asciiTheme="minorHAnsi" w:hAnsiTheme="minorHAnsi" w:cstheme="minorHAnsi"/>
                <w:b/>
                <w:sz w:val="16"/>
                <w:szCs w:val="16"/>
              </w:rPr>
              <w:footnoteReference w:id="3"/>
            </w:r>
          </w:p>
          <w:p w:rsidR="00ED4CE6" w:rsidRPr="00240A32" w:rsidRDefault="00ED4CE6" w:rsidP="003D1839">
            <w:pPr>
              <w:tabs>
                <w:tab w:val="left" w:pos="851"/>
              </w:tabs>
              <w:jc w:val="center"/>
              <w:rPr>
                <w:rFonts w:asciiTheme="minorHAnsi" w:hAnsiTheme="minorHAnsi" w:cstheme="minorHAnsi"/>
                <w:sz w:val="16"/>
                <w:szCs w:val="16"/>
              </w:rPr>
            </w:pPr>
            <w:r w:rsidRPr="00240A32">
              <w:rPr>
                <w:rFonts w:asciiTheme="minorHAnsi" w:hAnsiTheme="minorHAnsi" w:cstheme="minorHAnsi"/>
                <w:b/>
                <w:sz w:val="16"/>
                <w:szCs w:val="16"/>
              </w:rPr>
              <w:t>(Parâmetros de verificação quanto ao cumprimento da meta)</w:t>
            </w: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187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851" w:type="dxa"/>
            <w:gridSpan w:val="3"/>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p w:rsidR="00ED4CE6" w:rsidRPr="00240A32" w:rsidRDefault="00ED4CE6" w:rsidP="003D1839">
            <w:pPr>
              <w:tabs>
                <w:tab w:val="left" w:pos="851"/>
              </w:tabs>
              <w:jc w:val="center"/>
              <w:rPr>
                <w:rFonts w:asciiTheme="minorHAnsi" w:hAnsiTheme="minorHAnsi" w:cstheme="minorHAnsi"/>
                <w:b/>
                <w:sz w:val="16"/>
                <w:szCs w:val="16"/>
              </w:rPr>
            </w:pPr>
          </w:p>
        </w:tc>
        <w:tc>
          <w:tcPr>
            <w:tcW w:w="1013"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39" w:type="dxa"/>
            <w:gridSpan w:val="6"/>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1497" w:type="dxa"/>
            <w:gridSpan w:val="4"/>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c>
          <w:tcPr>
            <w:tcW w:w="2962" w:type="dxa"/>
            <w:shd w:val="clear" w:color="auto" w:fill="FFFFFF" w:themeFill="background1"/>
          </w:tcPr>
          <w:p w:rsidR="00ED4CE6" w:rsidRPr="00240A32" w:rsidRDefault="00ED4CE6" w:rsidP="003D1839">
            <w:pPr>
              <w:tabs>
                <w:tab w:val="left" w:pos="851"/>
              </w:tabs>
              <w:snapToGrid w:val="0"/>
              <w:jc w:val="center"/>
              <w:rPr>
                <w:rFonts w:asciiTheme="minorHAnsi" w:hAnsiTheme="minorHAnsi" w:cstheme="minorHAnsi"/>
                <w:b/>
                <w:sz w:val="16"/>
                <w:szCs w:val="16"/>
              </w:rPr>
            </w:pPr>
          </w:p>
        </w:tc>
      </w:tr>
      <w:tr w:rsidR="00ED4CE6" w:rsidRPr="00240A32" w:rsidTr="00240A32">
        <w:tblPrEx>
          <w:jc w:val="left"/>
        </w:tblPrEx>
        <w:tc>
          <w:tcPr>
            <w:tcW w:w="9634" w:type="dxa"/>
            <w:gridSpan w:val="19"/>
            <w:shd w:val="clear" w:color="auto" w:fill="BDD6EE"/>
          </w:tcPr>
          <w:p w:rsidR="00ED4CE6" w:rsidRPr="00240A32" w:rsidRDefault="00ED4CE6" w:rsidP="003D1839">
            <w:pPr>
              <w:widowControl/>
              <w:numPr>
                <w:ilvl w:val="0"/>
                <w:numId w:val="14"/>
              </w:numPr>
              <w:suppressAutoHyphens/>
              <w:autoSpaceDE/>
              <w:autoSpaceDN/>
              <w:spacing w:before="120" w:after="120"/>
              <w:ind w:left="317"/>
              <w:jc w:val="both"/>
              <w:rPr>
                <w:rFonts w:asciiTheme="minorHAnsi" w:hAnsiTheme="minorHAnsi" w:cstheme="minorHAnsi"/>
                <w:b/>
                <w:color w:val="FF0000"/>
                <w:sz w:val="16"/>
                <w:szCs w:val="16"/>
              </w:rPr>
            </w:pPr>
            <w:r w:rsidRPr="00240A32">
              <w:rPr>
                <w:rFonts w:asciiTheme="minorHAnsi" w:hAnsiTheme="minorHAnsi" w:cstheme="minorHAnsi"/>
                <w:b/>
                <w:color w:val="000000" w:themeColor="text1"/>
                <w:sz w:val="16"/>
                <w:szCs w:val="16"/>
              </w:rPr>
              <w:lastRenderedPageBreak/>
              <w:t>DESCRIÇÃO E FORMAS DE EXECUÇÃO DAS ATIVIDADES OU PROJETOS</w:t>
            </w:r>
            <w:r w:rsidRPr="00240A32">
              <w:rPr>
                <w:rStyle w:val="Refdenotaderodap2"/>
                <w:rFonts w:asciiTheme="minorHAnsi" w:hAnsiTheme="minorHAnsi" w:cstheme="minorHAnsi"/>
                <w:b/>
                <w:color w:val="000000" w:themeColor="text1"/>
                <w:sz w:val="16"/>
                <w:szCs w:val="16"/>
              </w:rPr>
              <w:footnoteReference w:id="4"/>
            </w:r>
          </w:p>
        </w:tc>
      </w:tr>
      <w:tr w:rsidR="00ED4CE6" w:rsidRPr="00240A32" w:rsidTr="00240A32">
        <w:tblPrEx>
          <w:jc w:val="left"/>
        </w:tblPrEx>
        <w:trPr>
          <w:trHeight w:val="828"/>
        </w:trPr>
        <w:tc>
          <w:tcPr>
            <w:tcW w:w="9634" w:type="dxa"/>
            <w:gridSpan w:val="19"/>
            <w:shd w:val="clear" w:color="auto" w:fill="auto"/>
          </w:tcPr>
          <w:p w:rsidR="00ED4CE6" w:rsidRPr="00240A32" w:rsidRDefault="00ED4CE6" w:rsidP="003D1839">
            <w:pPr>
              <w:tabs>
                <w:tab w:val="left" w:pos="709"/>
              </w:tabs>
              <w:snapToGrid w:val="0"/>
              <w:ind w:left="1440"/>
              <w:rPr>
                <w:rFonts w:asciiTheme="minorHAnsi" w:hAnsiTheme="minorHAnsi" w:cstheme="minorHAnsi"/>
                <w:b/>
                <w:color w:val="FF0000"/>
                <w:sz w:val="16"/>
                <w:szCs w:val="16"/>
              </w:rPr>
            </w:pPr>
          </w:p>
          <w:p w:rsidR="00ED4CE6" w:rsidRPr="00240A32" w:rsidRDefault="00ED4CE6" w:rsidP="00ED4CE6">
            <w:pPr>
              <w:widowControl/>
              <w:numPr>
                <w:ilvl w:val="0"/>
                <w:numId w:val="9"/>
              </w:numPr>
              <w:tabs>
                <w:tab w:val="left" w:pos="709"/>
              </w:tabs>
              <w:suppressAutoHyphens/>
              <w:autoSpaceDE/>
              <w:autoSpaceDN/>
              <w:spacing w:before="120" w:after="120" w:line="360" w:lineRule="auto"/>
              <w:ind w:left="175" w:hanging="142"/>
              <w:jc w:val="both"/>
              <w:rPr>
                <w:rFonts w:asciiTheme="minorHAnsi" w:hAnsiTheme="minorHAnsi" w:cstheme="minorHAnsi"/>
                <w:b/>
                <w:color w:val="FF0000"/>
                <w:sz w:val="16"/>
                <w:szCs w:val="16"/>
              </w:rPr>
            </w:pPr>
            <w:r w:rsidRPr="00240A32">
              <w:rPr>
                <w:rFonts w:asciiTheme="minorHAnsi" w:hAnsiTheme="minorHAnsi" w:cstheme="minorHAnsi"/>
                <w:color w:val="FF0000"/>
                <w:sz w:val="16"/>
                <w:szCs w:val="16"/>
              </w:rPr>
              <w:t>Descrição e detalhamento das atividades ou projetos que serão desenvolvidas, sua forma de execução e de cumprimento de metas a eles atreladas.</w:t>
            </w:r>
          </w:p>
        </w:tc>
      </w:tr>
      <w:tr w:rsidR="00ED4CE6" w:rsidRPr="00240A32" w:rsidTr="00240A32">
        <w:tblPrEx>
          <w:jc w:val="left"/>
        </w:tblPrEx>
        <w:tc>
          <w:tcPr>
            <w:tcW w:w="9634" w:type="dxa"/>
            <w:gridSpan w:val="19"/>
            <w:shd w:val="clear" w:color="auto" w:fill="BDD6EE"/>
          </w:tcPr>
          <w:p w:rsidR="00ED4CE6" w:rsidRPr="00240A32" w:rsidRDefault="00ED4CE6" w:rsidP="003D1839">
            <w:pPr>
              <w:widowControl/>
              <w:numPr>
                <w:ilvl w:val="0"/>
                <w:numId w:val="14"/>
              </w:numPr>
              <w:tabs>
                <w:tab w:val="left" w:pos="459"/>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METODOLOGIA</w:t>
            </w:r>
          </w:p>
        </w:tc>
      </w:tr>
      <w:tr w:rsidR="00ED4CE6" w:rsidRPr="00240A32" w:rsidTr="00240A32">
        <w:tblPrEx>
          <w:jc w:val="left"/>
        </w:tblPrEx>
        <w:trPr>
          <w:trHeight w:val="1643"/>
        </w:trPr>
        <w:tc>
          <w:tcPr>
            <w:tcW w:w="9634" w:type="dxa"/>
            <w:gridSpan w:val="19"/>
            <w:shd w:val="clear" w:color="auto" w:fill="FFFFFF" w:themeFill="background1"/>
          </w:tcPr>
          <w:p w:rsidR="00ED4CE6" w:rsidRPr="00240A32" w:rsidRDefault="00ED4CE6" w:rsidP="003D1839">
            <w:pPr>
              <w:tabs>
                <w:tab w:val="left" w:pos="709"/>
              </w:tabs>
              <w:snapToGrid w:val="0"/>
              <w:ind w:left="1440"/>
              <w:rPr>
                <w:rFonts w:asciiTheme="minorHAnsi" w:eastAsia="+mn-ea" w:hAnsiTheme="minorHAnsi" w:cstheme="minorHAnsi"/>
                <w:b/>
                <w:color w:val="FF0000"/>
                <w:sz w:val="16"/>
                <w:szCs w:val="16"/>
              </w:rPr>
            </w:pPr>
          </w:p>
          <w:p w:rsidR="00ED4CE6" w:rsidRPr="00240A32" w:rsidRDefault="00ED4CE6" w:rsidP="003D1839">
            <w:pPr>
              <w:widowControl/>
              <w:numPr>
                <w:ilvl w:val="0"/>
                <w:numId w:val="9"/>
              </w:numPr>
              <w:tabs>
                <w:tab w:val="clear" w:pos="0"/>
                <w:tab w:val="left" w:pos="175"/>
                <w:tab w:val="num" w:pos="742"/>
              </w:tabs>
              <w:suppressAutoHyphens/>
              <w:autoSpaceDE/>
              <w:autoSpaceDN/>
              <w:spacing w:before="120" w:after="120" w:line="276" w:lineRule="auto"/>
              <w:ind w:left="742" w:hanging="709"/>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 xml:space="preserve">É a sistematização de ações para alcançar um resultado.  </w:t>
            </w:r>
          </w:p>
          <w:p w:rsidR="00ED4CE6" w:rsidRPr="00240A32" w:rsidRDefault="00ED4CE6" w:rsidP="003D1839">
            <w:pPr>
              <w:widowControl/>
              <w:numPr>
                <w:ilvl w:val="0"/>
                <w:numId w:val="9"/>
              </w:numPr>
              <w:tabs>
                <w:tab w:val="clear" w:pos="0"/>
                <w:tab w:val="left" w:pos="175"/>
                <w:tab w:val="num" w:pos="742"/>
              </w:tabs>
              <w:suppressAutoHyphens/>
              <w:autoSpaceDE/>
              <w:autoSpaceDN/>
              <w:spacing w:before="120" w:after="120" w:line="276" w:lineRule="auto"/>
              <w:ind w:left="742" w:hanging="709"/>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 xml:space="preserve">É a descrição do que e como será feito para se atingir os objetivos. </w:t>
            </w:r>
          </w:p>
          <w:p w:rsidR="00ED4CE6" w:rsidRPr="00240A32" w:rsidRDefault="00ED4CE6" w:rsidP="00ED4CE6">
            <w:pPr>
              <w:widowControl/>
              <w:numPr>
                <w:ilvl w:val="0"/>
                <w:numId w:val="9"/>
              </w:numPr>
              <w:tabs>
                <w:tab w:val="clear" w:pos="0"/>
                <w:tab w:val="left" w:pos="175"/>
              </w:tabs>
              <w:suppressAutoHyphens/>
              <w:autoSpaceDE/>
              <w:autoSpaceDN/>
              <w:spacing w:before="120" w:after="120" w:line="276" w:lineRule="auto"/>
              <w:ind w:left="175" w:hanging="142"/>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Devem ser apresentados todos os procedimentos a serem adotados, contendo um roteiro claro e detalhado das etapas necessárias e das respectivas atividades a serem executadas.</w:t>
            </w:r>
          </w:p>
        </w:tc>
      </w:tr>
      <w:tr w:rsidR="00ED4CE6" w:rsidRPr="00240A32" w:rsidTr="00240A32">
        <w:tblPrEx>
          <w:jc w:val="left"/>
        </w:tblPrEx>
        <w:tc>
          <w:tcPr>
            <w:tcW w:w="9634" w:type="dxa"/>
            <w:gridSpan w:val="19"/>
            <w:shd w:val="clear" w:color="auto" w:fill="BDD6EE"/>
          </w:tcPr>
          <w:p w:rsidR="00ED4CE6" w:rsidRPr="00240A32" w:rsidRDefault="00ED4CE6" w:rsidP="003D1839">
            <w:pPr>
              <w:widowControl/>
              <w:numPr>
                <w:ilvl w:val="0"/>
                <w:numId w:val="14"/>
              </w:numPr>
              <w:tabs>
                <w:tab w:val="left" w:pos="459"/>
              </w:tabs>
              <w:suppressAutoHyphens/>
              <w:autoSpaceDE/>
              <w:autoSpaceDN/>
              <w:spacing w:before="120" w:after="120"/>
              <w:ind w:left="317"/>
              <w:jc w:val="both"/>
              <w:rPr>
                <w:rFonts w:asciiTheme="minorHAnsi" w:hAnsiTheme="minorHAnsi" w:cstheme="minorHAnsi"/>
                <w:sz w:val="16"/>
                <w:szCs w:val="16"/>
              </w:rPr>
            </w:pPr>
            <w:r w:rsidRPr="00240A32">
              <w:rPr>
                <w:rFonts w:asciiTheme="minorHAnsi" w:hAnsiTheme="minorHAnsi" w:cstheme="minorHAnsi"/>
                <w:b/>
                <w:sz w:val="16"/>
                <w:szCs w:val="16"/>
              </w:rPr>
              <w:t>CRONOGRAMA DE DESEMBOLSO DA OSC</w:t>
            </w:r>
          </w:p>
        </w:tc>
      </w:tr>
      <w:tr w:rsidR="00ED4CE6" w:rsidRPr="00240A32" w:rsidTr="00240A32">
        <w:tblPrEx>
          <w:jc w:val="left"/>
        </w:tblPrEx>
        <w:trPr>
          <w:trHeight w:val="1672"/>
        </w:trPr>
        <w:tc>
          <w:tcPr>
            <w:tcW w:w="9634" w:type="dxa"/>
            <w:gridSpan w:val="19"/>
            <w:shd w:val="clear" w:color="auto" w:fill="FFFFFF" w:themeFill="background1"/>
          </w:tcPr>
          <w:p w:rsidR="00ED4CE6" w:rsidRPr="00240A32" w:rsidRDefault="00ED4CE6" w:rsidP="003D1839">
            <w:pPr>
              <w:widowControl/>
              <w:numPr>
                <w:ilvl w:val="0"/>
                <w:numId w:val="8"/>
              </w:numPr>
              <w:tabs>
                <w:tab w:val="left" w:pos="709"/>
              </w:tabs>
              <w:suppressAutoHyphens/>
              <w:autoSpaceDE/>
              <w:autoSpaceDN/>
              <w:spacing w:before="120" w:after="120" w:line="276" w:lineRule="auto"/>
              <w:ind w:left="239" w:hanging="221"/>
              <w:jc w:val="both"/>
              <w:rPr>
                <w:rFonts w:asciiTheme="minorHAnsi" w:hAnsiTheme="minorHAnsi" w:cstheme="minorHAnsi"/>
                <w:color w:val="FF0000"/>
                <w:sz w:val="16"/>
                <w:szCs w:val="16"/>
              </w:rPr>
            </w:pPr>
            <w:r w:rsidRPr="00240A32">
              <w:rPr>
                <w:rFonts w:asciiTheme="minorHAnsi" w:hAnsiTheme="minorHAnsi" w:cstheme="minorHAnsi"/>
                <w:color w:val="FF0000"/>
                <w:sz w:val="16"/>
                <w:szCs w:val="16"/>
              </w:rPr>
              <w:t>Previsão dos valores a serem despendidos na execução da parceria, em adequação com os objetivos e metas.</w:t>
            </w:r>
          </w:p>
          <w:p w:rsidR="00ED4CE6" w:rsidRPr="00240A32" w:rsidRDefault="00ED4CE6" w:rsidP="003D1839">
            <w:pPr>
              <w:widowControl/>
              <w:numPr>
                <w:ilvl w:val="0"/>
                <w:numId w:val="8"/>
              </w:numPr>
              <w:tabs>
                <w:tab w:val="left" w:pos="709"/>
              </w:tabs>
              <w:suppressAutoHyphens/>
              <w:autoSpaceDE/>
              <w:autoSpaceDN/>
              <w:spacing w:before="120" w:after="120" w:line="276" w:lineRule="auto"/>
              <w:ind w:left="239" w:hanging="221"/>
              <w:jc w:val="both"/>
              <w:rPr>
                <w:rFonts w:asciiTheme="minorHAnsi" w:hAnsiTheme="minorHAnsi" w:cstheme="minorHAnsi"/>
                <w:sz w:val="16"/>
                <w:szCs w:val="16"/>
              </w:rPr>
            </w:pPr>
            <w:r w:rsidRPr="00240A32">
              <w:rPr>
                <w:rFonts w:asciiTheme="minorHAnsi" w:hAnsiTheme="minorHAnsi" w:cstheme="minorHAnsi"/>
                <w:color w:val="FF0000"/>
                <w:sz w:val="16"/>
                <w:szCs w:val="16"/>
              </w:rPr>
              <w:t>O principal objetivo do cronograma de desembolso é organizar a previsão de saída de recursos. Assim, o cronograma fixa quantitativamente e periodicamente, as saídas de recursos da conta da parceria, em conformidade com as metas e ações idealizadas.</w:t>
            </w:r>
          </w:p>
        </w:tc>
      </w:tr>
      <w:tr w:rsidR="00ED4CE6" w:rsidRPr="00240A32" w:rsidTr="00240A32">
        <w:tblPrEx>
          <w:jc w:val="left"/>
        </w:tblPrEx>
        <w:trPr>
          <w:trHeight w:val="390"/>
        </w:trPr>
        <w:tc>
          <w:tcPr>
            <w:tcW w:w="9634" w:type="dxa"/>
            <w:gridSpan w:val="19"/>
            <w:shd w:val="clear" w:color="auto" w:fill="BDD6EE"/>
          </w:tcPr>
          <w:p w:rsidR="00ED4CE6" w:rsidRPr="00240A32" w:rsidRDefault="00ED4CE6" w:rsidP="003D1839">
            <w:pPr>
              <w:widowControl/>
              <w:numPr>
                <w:ilvl w:val="0"/>
                <w:numId w:val="14"/>
              </w:numPr>
              <w:tabs>
                <w:tab w:val="left" w:pos="360"/>
              </w:tabs>
              <w:suppressAutoHyphens/>
              <w:autoSpaceDE/>
              <w:autoSpaceDN/>
              <w:spacing w:before="120" w:after="120"/>
              <w:ind w:left="318"/>
              <w:jc w:val="both"/>
              <w:rPr>
                <w:rFonts w:asciiTheme="minorHAnsi" w:hAnsiTheme="minorHAnsi" w:cstheme="minorHAnsi"/>
                <w:b/>
                <w:sz w:val="16"/>
                <w:szCs w:val="16"/>
              </w:rPr>
            </w:pPr>
            <w:r w:rsidRPr="00240A32">
              <w:rPr>
                <w:rFonts w:asciiTheme="minorHAnsi" w:hAnsiTheme="minorHAnsi" w:cstheme="minorHAnsi"/>
                <w:b/>
                <w:sz w:val="16"/>
                <w:szCs w:val="16"/>
              </w:rPr>
              <w:t>PREVISÃO DE RECEITAS E DESPESAS</w:t>
            </w:r>
          </w:p>
        </w:tc>
      </w:tr>
      <w:tr w:rsidR="00ED4CE6" w:rsidRPr="00240A32" w:rsidTr="00240A32">
        <w:tblPrEx>
          <w:jc w:val="left"/>
        </w:tblPrEx>
        <w:trPr>
          <w:trHeight w:val="390"/>
        </w:trPr>
        <w:tc>
          <w:tcPr>
            <w:tcW w:w="9634" w:type="dxa"/>
            <w:gridSpan w:val="19"/>
            <w:shd w:val="clear" w:color="auto" w:fill="BDD6EE"/>
          </w:tcPr>
          <w:p w:rsidR="00ED4CE6" w:rsidRPr="00240A32" w:rsidRDefault="00ED4CE6" w:rsidP="003D1839">
            <w:pPr>
              <w:widowControl/>
              <w:suppressAutoHyphens/>
              <w:autoSpaceDE/>
              <w:autoSpaceDN/>
              <w:spacing w:before="120" w:after="120"/>
              <w:ind w:left="318" w:hanging="255"/>
              <w:jc w:val="both"/>
              <w:rPr>
                <w:rFonts w:asciiTheme="minorHAnsi" w:hAnsiTheme="minorHAnsi" w:cstheme="minorHAnsi"/>
                <w:b/>
                <w:sz w:val="16"/>
                <w:szCs w:val="16"/>
              </w:rPr>
            </w:pPr>
            <w:r w:rsidRPr="00240A32">
              <w:rPr>
                <w:rFonts w:asciiTheme="minorHAnsi" w:hAnsiTheme="minorHAnsi" w:cstheme="minorHAnsi"/>
                <w:b/>
                <w:sz w:val="16"/>
                <w:szCs w:val="16"/>
              </w:rPr>
              <w:t>10.1 Detalhamento das receitas previstas para a parceria</w:t>
            </w:r>
          </w:p>
        </w:tc>
      </w:tr>
      <w:tr w:rsidR="00ED4CE6" w:rsidRPr="00240A32" w:rsidTr="00240A32">
        <w:tblPrEx>
          <w:jc w:val="left"/>
        </w:tblPrEx>
        <w:trPr>
          <w:trHeight w:val="3205"/>
        </w:trPr>
        <w:tc>
          <w:tcPr>
            <w:tcW w:w="9634" w:type="dxa"/>
            <w:gridSpan w:val="19"/>
            <w:shd w:val="clear" w:color="auto" w:fill="FFFFFF" w:themeFill="background1"/>
          </w:tcPr>
          <w:tbl>
            <w:tblPr>
              <w:tblStyle w:val="TableNormal"/>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2"/>
              <w:gridCol w:w="1693"/>
              <w:gridCol w:w="1695"/>
              <w:gridCol w:w="1970"/>
            </w:tblGrid>
            <w:tr w:rsidR="00ED4CE6" w:rsidRPr="00240A32" w:rsidTr="003D1839">
              <w:trPr>
                <w:trHeight w:val="365"/>
              </w:trPr>
              <w:tc>
                <w:tcPr>
                  <w:tcW w:w="3592" w:type="dxa"/>
                  <w:vMerge w:val="restart"/>
                  <w:shd w:val="clear" w:color="auto" w:fill="E7E6E6" w:themeFill="background2"/>
                </w:tcPr>
                <w:p w:rsidR="00ED4CE6" w:rsidRPr="00240A32" w:rsidRDefault="00ED4CE6" w:rsidP="003D1839">
                  <w:pPr>
                    <w:pStyle w:val="Corpodetexto"/>
                    <w:spacing w:before="240" w:line="360" w:lineRule="auto"/>
                    <w:jc w:val="center"/>
                    <w:rPr>
                      <w:rFonts w:asciiTheme="minorHAnsi" w:hAnsiTheme="minorHAnsi" w:cstheme="minorHAnsi"/>
                      <w:b/>
                      <w:sz w:val="16"/>
                      <w:szCs w:val="16"/>
                    </w:rPr>
                  </w:pPr>
                  <w:r w:rsidRPr="00240A32">
                    <w:rPr>
                      <w:rFonts w:asciiTheme="minorHAnsi" w:hAnsiTheme="minorHAnsi" w:cstheme="minorHAnsi"/>
                      <w:b/>
                      <w:sz w:val="16"/>
                      <w:szCs w:val="16"/>
                    </w:rPr>
                    <w:t>Discriminação (Natureza da Despesa/Fonte de recursos)</w:t>
                  </w:r>
                </w:p>
              </w:tc>
              <w:tc>
                <w:tcPr>
                  <w:tcW w:w="5358" w:type="dxa"/>
                  <w:gridSpan w:val="3"/>
                  <w:shd w:val="clear" w:color="auto" w:fill="E7E6E6" w:themeFill="background2"/>
                </w:tcPr>
                <w:p w:rsidR="00ED4CE6" w:rsidRPr="00240A32" w:rsidRDefault="00ED4CE6" w:rsidP="003D1839">
                  <w:pPr>
                    <w:pStyle w:val="Corpodetexto"/>
                    <w:spacing w:line="360" w:lineRule="auto"/>
                    <w:jc w:val="center"/>
                    <w:rPr>
                      <w:rFonts w:asciiTheme="minorHAnsi" w:hAnsiTheme="minorHAnsi" w:cstheme="minorHAnsi"/>
                      <w:b/>
                      <w:sz w:val="16"/>
                      <w:szCs w:val="16"/>
                    </w:rPr>
                  </w:pPr>
                  <w:r w:rsidRPr="00240A32">
                    <w:rPr>
                      <w:rFonts w:asciiTheme="minorHAnsi" w:hAnsiTheme="minorHAnsi" w:cstheme="minorHAnsi"/>
                      <w:b/>
                      <w:sz w:val="16"/>
                      <w:szCs w:val="16"/>
                    </w:rPr>
                    <w:t>Fonte de Recursos (R$)</w:t>
                  </w:r>
                </w:p>
              </w:tc>
            </w:tr>
            <w:tr w:rsidR="00ED4CE6" w:rsidRPr="00240A32" w:rsidTr="003D1839">
              <w:trPr>
                <w:trHeight w:val="47"/>
              </w:trPr>
              <w:tc>
                <w:tcPr>
                  <w:tcW w:w="3592" w:type="dxa"/>
                  <w:vMerge/>
                  <w:shd w:val="clear" w:color="auto" w:fill="E7E6E6" w:themeFill="background2"/>
                </w:tcPr>
                <w:p w:rsidR="00ED4CE6" w:rsidRPr="00240A32" w:rsidRDefault="00ED4CE6" w:rsidP="003D1839">
                  <w:pPr>
                    <w:pStyle w:val="Corpodetexto"/>
                    <w:spacing w:line="360" w:lineRule="auto"/>
                    <w:jc w:val="center"/>
                    <w:rPr>
                      <w:rFonts w:asciiTheme="minorHAnsi" w:hAnsiTheme="minorHAnsi" w:cstheme="minorHAnsi"/>
                      <w:b/>
                      <w:sz w:val="16"/>
                      <w:szCs w:val="16"/>
                    </w:rPr>
                  </w:pPr>
                </w:p>
              </w:tc>
              <w:tc>
                <w:tcPr>
                  <w:tcW w:w="1693" w:type="dxa"/>
                  <w:shd w:val="clear" w:color="auto" w:fill="E7E6E6" w:themeFill="background2"/>
                </w:tcPr>
                <w:p w:rsidR="00ED4CE6" w:rsidRPr="00240A32" w:rsidRDefault="00ED4CE6" w:rsidP="003D1839">
                  <w:pPr>
                    <w:pStyle w:val="Corpodetexto"/>
                    <w:spacing w:line="360" w:lineRule="auto"/>
                    <w:jc w:val="center"/>
                    <w:rPr>
                      <w:rFonts w:asciiTheme="minorHAnsi" w:hAnsiTheme="minorHAnsi" w:cstheme="minorHAnsi"/>
                      <w:b/>
                      <w:sz w:val="16"/>
                      <w:szCs w:val="16"/>
                    </w:rPr>
                  </w:pPr>
                  <w:r w:rsidRPr="00240A32">
                    <w:rPr>
                      <w:rFonts w:asciiTheme="minorHAnsi" w:hAnsiTheme="minorHAnsi" w:cstheme="minorHAnsi"/>
                      <w:b/>
                      <w:sz w:val="16"/>
                      <w:szCs w:val="16"/>
                    </w:rPr>
                    <w:t xml:space="preserve">Município </w:t>
                  </w:r>
                </w:p>
              </w:tc>
              <w:tc>
                <w:tcPr>
                  <w:tcW w:w="1695" w:type="dxa"/>
                  <w:shd w:val="clear" w:color="auto" w:fill="E7E6E6" w:themeFill="background2"/>
                </w:tcPr>
                <w:p w:rsidR="00ED4CE6" w:rsidRPr="00240A32" w:rsidRDefault="00ED4CE6" w:rsidP="003D1839">
                  <w:pPr>
                    <w:pStyle w:val="Corpodetexto"/>
                    <w:spacing w:line="360" w:lineRule="auto"/>
                    <w:jc w:val="center"/>
                    <w:rPr>
                      <w:rFonts w:asciiTheme="minorHAnsi" w:hAnsiTheme="minorHAnsi" w:cstheme="minorHAnsi"/>
                      <w:b/>
                      <w:sz w:val="16"/>
                      <w:szCs w:val="16"/>
                    </w:rPr>
                  </w:pPr>
                  <w:r w:rsidRPr="00240A32">
                    <w:rPr>
                      <w:rFonts w:asciiTheme="minorHAnsi" w:hAnsiTheme="minorHAnsi" w:cstheme="minorHAnsi"/>
                      <w:b/>
                      <w:sz w:val="16"/>
                      <w:szCs w:val="16"/>
                    </w:rPr>
                    <w:t>OSC</w:t>
                  </w:r>
                </w:p>
              </w:tc>
              <w:tc>
                <w:tcPr>
                  <w:tcW w:w="1970" w:type="dxa"/>
                  <w:shd w:val="clear" w:color="auto" w:fill="E7E6E6" w:themeFill="background2"/>
                </w:tcPr>
                <w:p w:rsidR="00ED4CE6" w:rsidRPr="00240A32" w:rsidRDefault="00ED4CE6" w:rsidP="003D1839">
                  <w:pPr>
                    <w:pStyle w:val="Corpodetexto"/>
                    <w:spacing w:line="360" w:lineRule="auto"/>
                    <w:jc w:val="center"/>
                    <w:rPr>
                      <w:rFonts w:asciiTheme="minorHAnsi" w:hAnsiTheme="minorHAnsi" w:cstheme="minorHAnsi"/>
                      <w:b/>
                      <w:sz w:val="16"/>
                      <w:szCs w:val="16"/>
                    </w:rPr>
                  </w:pPr>
                  <w:r w:rsidRPr="00240A32">
                    <w:rPr>
                      <w:rFonts w:asciiTheme="minorHAnsi" w:hAnsiTheme="minorHAnsi" w:cstheme="minorHAnsi"/>
                      <w:b/>
                      <w:sz w:val="16"/>
                      <w:szCs w:val="16"/>
                    </w:rPr>
                    <w:t>Total</w:t>
                  </w:r>
                </w:p>
              </w:tc>
            </w:tr>
            <w:tr w:rsidR="00ED4CE6" w:rsidRPr="00240A32" w:rsidTr="003D1839">
              <w:trPr>
                <w:trHeight w:val="357"/>
              </w:trPr>
              <w:tc>
                <w:tcPr>
                  <w:tcW w:w="3592" w:type="dxa"/>
                </w:tcPr>
                <w:p w:rsidR="00ED4CE6" w:rsidRPr="00240A32" w:rsidRDefault="00ED4CE6" w:rsidP="003D1839">
                  <w:pPr>
                    <w:pStyle w:val="Corpodetexto"/>
                    <w:spacing w:line="276" w:lineRule="auto"/>
                    <w:jc w:val="both"/>
                    <w:rPr>
                      <w:rFonts w:asciiTheme="minorHAnsi" w:hAnsiTheme="minorHAnsi" w:cstheme="minorHAnsi"/>
                      <w:sz w:val="16"/>
                      <w:szCs w:val="16"/>
                    </w:rPr>
                  </w:pPr>
                  <w:r w:rsidRPr="00240A32">
                    <w:rPr>
                      <w:rFonts w:asciiTheme="minorHAnsi" w:hAnsiTheme="minorHAnsi" w:cstheme="minorHAnsi"/>
                      <w:sz w:val="16"/>
                      <w:szCs w:val="16"/>
                    </w:rPr>
                    <w:t>Pagamento de Pessoal</w:t>
                  </w:r>
                </w:p>
              </w:tc>
              <w:tc>
                <w:tcPr>
                  <w:tcW w:w="1693" w:type="dxa"/>
                  <w:tcBorders>
                    <w:top w:val="nil"/>
                  </w:tcBorders>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695" w:type="dxa"/>
                  <w:tcBorders>
                    <w:top w:val="nil"/>
                  </w:tcBorders>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970" w:type="dxa"/>
                  <w:tcBorders>
                    <w:top w:val="nil"/>
                  </w:tcBorders>
                </w:tcPr>
                <w:p w:rsidR="00ED4CE6" w:rsidRPr="00240A32" w:rsidRDefault="00ED4CE6" w:rsidP="003D1839">
                  <w:pPr>
                    <w:pStyle w:val="Corpodetexto"/>
                    <w:spacing w:line="276" w:lineRule="auto"/>
                    <w:jc w:val="both"/>
                    <w:rPr>
                      <w:rFonts w:asciiTheme="minorHAnsi" w:hAnsiTheme="minorHAnsi" w:cstheme="minorHAnsi"/>
                      <w:sz w:val="16"/>
                      <w:szCs w:val="16"/>
                    </w:rPr>
                  </w:pPr>
                </w:p>
              </w:tc>
            </w:tr>
            <w:tr w:rsidR="00ED4CE6" w:rsidRPr="00240A32" w:rsidTr="003D1839">
              <w:trPr>
                <w:trHeight w:val="316"/>
              </w:trPr>
              <w:tc>
                <w:tcPr>
                  <w:tcW w:w="3592" w:type="dxa"/>
                </w:tcPr>
                <w:p w:rsidR="00ED4CE6" w:rsidRPr="00240A32" w:rsidRDefault="00ED4CE6" w:rsidP="003D1839">
                  <w:pPr>
                    <w:pStyle w:val="Corpodetexto"/>
                    <w:spacing w:line="276" w:lineRule="auto"/>
                    <w:jc w:val="both"/>
                    <w:rPr>
                      <w:rFonts w:asciiTheme="minorHAnsi" w:hAnsiTheme="minorHAnsi" w:cstheme="minorHAnsi"/>
                      <w:sz w:val="16"/>
                      <w:szCs w:val="16"/>
                    </w:rPr>
                  </w:pPr>
                  <w:r w:rsidRPr="00240A32">
                    <w:rPr>
                      <w:rFonts w:asciiTheme="minorHAnsi" w:hAnsiTheme="minorHAnsi" w:cstheme="minorHAnsi"/>
                      <w:sz w:val="16"/>
                      <w:szCs w:val="16"/>
                    </w:rPr>
                    <w:t>Serviços de terceiros</w:t>
                  </w:r>
                </w:p>
              </w:tc>
              <w:tc>
                <w:tcPr>
                  <w:tcW w:w="1693"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695"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970"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r>
            <w:tr w:rsidR="00ED4CE6" w:rsidRPr="00240A32" w:rsidTr="003D1839">
              <w:trPr>
                <w:trHeight w:val="406"/>
              </w:trPr>
              <w:tc>
                <w:tcPr>
                  <w:tcW w:w="3592" w:type="dxa"/>
                </w:tcPr>
                <w:p w:rsidR="00ED4CE6" w:rsidRPr="00240A32" w:rsidRDefault="00ED4CE6" w:rsidP="003D1839">
                  <w:pPr>
                    <w:pStyle w:val="Corpodetexto"/>
                    <w:spacing w:line="276" w:lineRule="auto"/>
                    <w:jc w:val="both"/>
                    <w:rPr>
                      <w:rFonts w:asciiTheme="minorHAnsi" w:hAnsiTheme="minorHAnsi" w:cstheme="minorHAnsi"/>
                      <w:sz w:val="16"/>
                      <w:szCs w:val="16"/>
                    </w:rPr>
                  </w:pPr>
                  <w:r w:rsidRPr="00240A32">
                    <w:rPr>
                      <w:rFonts w:asciiTheme="minorHAnsi" w:hAnsiTheme="minorHAnsi" w:cstheme="minorHAnsi"/>
                      <w:sz w:val="16"/>
                      <w:szCs w:val="16"/>
                    </w:rPr>
                    <w:t>Material de Consumo</w:t>
                  </w:r>
                </w:p>
              </w:tc>
              <w:tc>
                <w:tcPr>
                  <w:tcW w:w="1693"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695"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970"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r>
            <w:tr w:rsidR="00ED4CE6" w:rsidRPr="00240A32" w:rsidTr="003D1839">
              <w:trPr>
                <w:trHeight w:val="406"/>
              </w:trPr>
              <w:tc>
                <w:tcPr>
                  <w:tcW w:w="3592" w:type="dxa"/>
                </w:tcPr>
                <w:p w:rsidR="00ED4CE6" w:rsidRPr="00240A32" w:rsidRDefault="00ED4CE6" w:rsidP="003D1839">
                  <w:pPr>
                    <w:pStyle w:val="Corpodetexto"/>
                    <w:spacing w:line="276" w:lineRule="auto"/>
                    <w:jc w:val="both"/>
                    <w:rPr>
                      <w:rFonts w:asciiTheme="minorHAnsi" w:hAnsiTheme="minorHAnsi" w:cstheme="minorHAnsi"/>
                      <w:sz w:val="16"/>
                      <w:szCs w:val="16"/>
                    </w:rPr>
                  </w:pPr>
                  <w:r w:rsidRPr="00240A32">
                    <w:rPr>
                      <w:rFonts w:asciiTheme="minorHAnsi" w:hAnsiTheme="minorHAnsi" w:cstheme="minorHAnsi"/>
                      <w:sz w:val="16"/>
                      <w:szCs w:val="16"/>
                    </w:rPr>
                    <w:t>Material Permanente</w:t>
                  </w:r>
                </w:p>
              </w:tc>
              <w:tc>
                <w:tcPr>
                  <w:tcW w:w="1693"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695"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970"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r>
            <w:tr w:rsidR="00ED4CE6" w:rsidRPr="00240A32" w:rsidTr="003D1839">
              <w:trPr>
                <w:trHeight w:val="401"/>
              </w:trPr>
              <w:tc>
                <w:tcPr>
                  <w:tcW w:w="3592" w:type="dxa"/>
                </w:tcPr>
                <w:p w:rsidR="00ED4CE6" w:rsidRPr="00240A32" w:rsidRDefault="00ED4CE6" w:rsidP="003D1839">
                  <w:pPr>
                    <w:pStyle w:val="Corpodetexto"/>
                    <w:spacing w:line="276" w:lineRule="auto"/>
                    <w:jc w:val="both"/>
                    <w:rPr>
                      <w:rFonts w:asciiTheme="minorHAnsi" w:hAnsiTheme="minorHAnsi" w:cstheme="minorHAnsi"/>
                      <w:sz w:val="16"/>
                      <w:szCs w:val="16"/>
                    </w:rPr>
                  </w:pPr>
                  <w:r w:rsidRPr="00240A32">
                    <w:rPr>
                      <w:rFonts w:asciiTheme="minorHAnsi" w:hAnsiTheme="minorHAnsi" w:cstheme="minorHAnsi"/>
                      <w:sz w:val="16"/>
                      <w:szCs w:val="16"/>
                    </w:rPr>
                    <w:t>TOTAL</w:t>
                  </w:r>
                  <w:r w:rsidRPr="00240A32">
                    <w:rPr>
                      <w:rFonts w:asciiTheme="minorHAnsi" w:hAnsiTheme="minorHAnsi" w:cstheme="minorHAnsi"/>
                      <w:spacing w:val="-4"/>
                      <w:sz w:val="16"/>
                      <w:szCs w:val="16"/>
                    </w:rPr>
                    <w:t xml:space="preserve"> </w:t>
                  </w:r>
                  <w:r w:rsidRPr="00240A32">
                    <w:rPr>
                      <w:rFonts w:asciiTheme="minorHAnsi" w:hAnsiTheme="minorHAnsi" w:cstheme="minorHAnsi"/>
                      <w:sz w:val="16"/>
                      <w:szCs w:val="16"/>
                    </w:rPr>
                    <w:t>GERAL</w:t>
                  </w:r>
                </w:p>
              </w:tc>
              <w:tc>
                <w:tcPr>
                  <w:tcW w:w="1693"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695"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c>
                <w:tcPr>
                  <w:tcW w:w="1970" w:type="dxa"/>
                </w:tcPr>
                <w:p w:rsidR="00ED4CE6" w:rsidRPr="00240A32" w:rsidRDefault="00ED4CE6" w:rsidP="003D1839">
                  <w:pPr>
                    <w:pStyle w:val="Corpodetexto"/>
                    <w:spacing w:line="276" w:lineRule="auto"/>
                    <w:jc w:val="both"/>
                    <w:rPr>
                      <w:rFonts w:asciiTheme="minorHAnsi" w:hAnsiTheme="minorHAnsi" w:cstheme="minorHAnsi"/>
                      <w:sz w:val="16"/>
                      <w:szCs w:val="16"/>
                    </w:rPr>
                  </w:pPr>
                </w:p>
              </w:tc>
            </w:tr>
          </w:tbl>
          <w:p w:rsidR="00ED4CE6" w:rsidRPr="00240A32" w:rsidRDefault="00ED4CE6" w:rsidP="003D1839">
            <w:pPr>
              <w:widowControl/>
              <w:numPr>
                <w:ilvl w:val="0"/>
                <w:numId w:val="15"/>
              </w:numPr>
              <w:tabs>
                <w:tab w:val="left" w:pos="709"/>
              </w:tabs>
              <w:suppressAutoHyphens/>
              <w:autoSpaceDE/>
              <w:autoSpaceDN/>
              <w:spacing w:before="120" w:after="120" w:line="360" w:lineRule="auto"/>
              <w:ind w:left="239" w:hanging="221"/>
              <w:jc w:val="both"/>
              <w:rPr>
                <w:rFonts w:asciiTheme="minorHAnsi" w:hAnsiTheme="minorHAnsi" w:cstheme="minorHAnsi"/>
                <w:sz w:val="16"/>
                <w:szCs w:val="16"/>
              </w:rPr>
            </w:pPr>
            <w:r w:rsidRPr="00240A32">
              <w:rPr>
                <w:rFonts w:asciiTheme="minorHAnsi" w:hAnsiTheme="minorHAnsi" w:cstheme="minorHAnsi"/>
                <w:color w:val="FF0000"/>
                <w:sz w:val="16"/>
                <w:szCs w:val="16"/>
              </w:rPr>
              <w:t>Descrição de todas as receitas previstas para execução da parceria (recursos municipais, próprios ou decorrente da própria parceria).</w:t>
            </w:r>
          </w:p>
          <w:p w:rsidR="00ED4CE6" w:rsidRPr="00240A32" w:rsidRDefault="00ED4CE6" w:rsidP="00ED4CE6">
            <w:pPr>
              <w:widowControl/>
              <w:numPr>
                <w:ilvl w:val="0"/>
                <w:numId w:val="15"/>
              </w:numPr>
              <w:tabs>
                <w:tab w:val="left" w:pos="709"/>
              </w:tabs>
              <w:suppressAutoHyphens/>
              <w:autoSpaceDE/>
              <w:autoSpaceDN/>
              <w:spacing w:before="120" w:after="120" w:line="360" w:lineRule="auto"/>
              <w:ind w:left="239" w:hanging="221"/>
              <w:jc w:val="both"/>
              <w:rPr>
                <w:rFonts w:asciiTheme="minorHAnsi" w:hAnsiTheme="minorHAnsi" w:cstheme="minorHAnsi"/>
                <w:color w:val="FF0000"/>
                <w:sz w:val="16"/>
                <w:szCs w:val="16"/>
              </w:rPr>
            </w:pPr>
            <w:r w:rsidRPr="00240A32">
              <w:rPr>
                <w:rFonts w:asciiTheme="minorHAnsi" w:hAnsiTheme="minorHAnsi" w:cstheme="minorHAnsi"/>
                <w:color w:val="FF0000"/>
                <w:sz w:val="16"/>
                <w:szCs w:val="16"/>
              </w:rPr>
              <w:t>Constar as fontes de financiamento da parceria.</w:t>
            </w:r>
          </w:p>
        </w:tc>
      </w:tr>
      <w:tr w:rsidR="00ED4CE6" w:rsidRPr="00240A32" w:rsidTr="00240A32">
        <w:tblPrEx>
          <w:jc w:val="left"/>
        </w:tblPrEx>
        <w:trPr>
          <w:trHeight w:val="547"/>
        </w:trPr>
        <w:tc>
          <w:tcPr>
            <w:tcW w:w="9634" w:type="dxa"/>
            <w:gridSpan w:val="19"/>
            <w:shd w:val="clear" w:color="auto" w:fill="DEEAF6"/>
          </w:tcPr>
          <w:p w:rsidR="00ED4CE6" w:rsidRPr="00240A32" w:rsidRDefault="00ED4CE6" w:rsidP="003D1839">
            <w:pPr>
              <w:pStyle w:val="PargrafodaLista"/>
              <w:widowControl/>
              <w:numPr>
                <w:ilvl w:val="1"/>
                <w:numId w:val="17"/>
              </w:numPr>
              <w:tabs>
                <w:tab w:val="left" w:pos="709"/>
              </w:tabs>
              <w:suppressAutoHyphens/>
              <w:autoSpaceDE/>
              <w:autoSpaceDN/>
              <w:spacing w:before="120" w:after="120"/>
              <w:ind w:left="347" w:hanging="283"/>
              <w:jc w:val="both"/>
              <w:rPr>
                <w:rFonts w:asciiTheme="minorHAnsi" w:hAnsiTheme="minorHAnsi" w:cstheme="minorHAnsi"/>
                <w:sz w:val="16"/>
                <w:szCs w:val="16"/>
              </w:rPr>
            </w:pPr>
            <w:r w:rsidRPr="00240A32">
              <w:rPr>
                <w:rFonts w:asciiTheme="minorHAnsi" w:hAnsiTheme="minorHAnsi" w:cstheme="minorHAnsi"/>
                <w:b/>
                <w:sz w:val="16"/>
                <w:szCs w:val="16"/>
              </w:rPr>
              <w:t>Detalhamento das despesas (aplicação dos recursos da parceria) necessárias à execução do objeto</w:t>
            </w:r>
          </w:p>
        </w:tc>
      </w:tr>
      <w:tr w:rsidR="00ED4CE6" w:rsidRPr="00240A32" w:rsidTr="00240A32">
        <w:tblPrEx>
          <w:jc w:val="left"/>
        </w:tblPrEx>
        <w:trPr>
          <w:trHeight w:val="225"/>
        </w:trPr>
        <w:tc>
          <w:tcPr>
            <w:tcW w:w="9634" w:type="dxa"/>
            <w:gridSpan w:val="19"/>
            <w:shd w:val="clear" w:color="auto" w:fill="auto"/>
          </w:tcPr>
          <w:p w:rsidR="00ED4CE6" w:rsidRPr="00240A32" w:rsidRDefault="00ED4CE6" w:rsidP="003D1839">
            <w:pPr>
              <w:widowControl/>
              <w:tabs>
                <w:tab w:val="left" w:pos="709"/>
              </w:tabs>
              <w:suppressAutoHyphens/>
              <w:autoSpaceDE/>
              <w:autoSpaceDN/>
              <w:spacing w:before="120" w:after="120" w:line="360" w:lineRule="auto"/>
              <w:ind w:left="239"/>
              <w:jc w:val="both"/>
              <w:rPr>
                <w:rFonts w:asciiTheme="minorHAnsi" w:hAnsiTheme="minorHAnsi" w:cstheme="minorHAnsi"/>
                <w:sz w:val="16"/>
                <w:szCs w:val="16"/>
              </w:rPr>
            </w:pPr>
            <w:r w:rsidRPr="00240A32">
              <w:rPr>
                <w:rFonts w:asciiTheme="minorHAnsi" w:hAnsiTheme="minorHAnsi" w:cstheme="minorHAnsi"/>
                <w:b/>
                <w:sz w:val="16"/>
                <w:szCs w:val="16"/>
              </w:rPr>
              <w:t>Valor</w:t>
            </w:r>
            <w:r w:rsidR="00EA3EA2">
              <w:rPr>
                <w:rFonts w:asciiTheme="minorHAnsi" w:hAnsiTheme="minorHAnsi" w:cstheme="minorHAnsi"/>
                <w:b/>
                <w:sz w:val="16"/>
                <w:szCs w:val="16"/>
              </w:rPr>
              <w:t xml:space="preserve"> mensal  </w:t>
            </w:r>
            <w:r w:rsidRPr="00240A32">
              <w:rPr>
                <w:rFonts w:asciiTheme="minorHAnsi" w:hAnsiTheme="minorHAnsi" w:cstheme="minorHAnsi"/>
                <w:b/>
                <w:sz w:val="16"/>
                <w:szCs w:val="16"/>
              </w:rPr>
              <w:t>do repasse :</w:t>
            </w:r>
            <w:r w:rsidRPr="00240A32">
              <w:rPr>
                <w:rFonts w:asciiTheme="minorHAnsi" w:hAnsiTheme="minorHAnsi" w:cstheme="minorHAnsi"/>
                <w:sz w:val="16"/>
                <w:szCs w:val="16"/>
              </w:rPr>
              <w:t xml:space="preserve"> </w:t>
            </w:r>
            <w:r w:rsidRPr="00240A32">
              <w:rPr>
                <w:rFonts w:asciiTheme="minorHAnsi" w:hAnsiTheme="minorHAnsi" w:cstheme="minorHAnsi"/>
                <w:sz w:val="16"/>
                <w:szCs w:val="16"/>
                <w:highlight w:val="yellow"/>
              </w:rPr>
              <w:t>R$ xxxxxx</w:t>
            </w:r>
            <w:bookmarkStart w:id="0" w:name="_GoBack"/>
            <w:bookmarkEnd w:id="0"/>
          </w:p>
          <w:tbl>
            <w:tblPr>
              <w:tblStyle w:val="Tabelacomgrade"/>
              <w:tblW w:w="9080" w:type="dxa"/>
              <w:tblLayout w:type="fixed"/>
              <w:tblLook w:val="04A0" w:firstRow="1" w:lastRow="0" w:firstColumn="1" w:lastColumn="0" w:noHBand="0" w:noVBand="1"/>
            </w:tblPr>
            <w:tblGrid>
              <w:gridCol w:w="1334"/>
              <w:gridCol w:w="1701"/>
              <w:gridCol w:w="581"/>
              <w:gridCol w:w="423"/>
              <w:gridCol w:w="483"/>
              <w:gridCol w:w="438"/>
              <w:gridCol w:w="465"/>
              <w:gridCol w:w="429"/>
              <w:gridCol w:w="396"/>
              <w:gridCol w:w="457"/>
              <w:gridCol w:w="416"/>
              <w:gridCol w:w="444"/>
              <w:gridCol w:w="464"/>
              <w:gridCol w:w="446"/>
              <w:gridCol w:w="603"/>
            </w:tblGrid>
            <w:tr w:rsidR="00ED4CE6" w:rsidRPr="00240A32" w:rsidTr="003D1839">
              <w:tc>
                <w:tcPr>
                  <w:tcW w:w="9080" w:type="dxa"/>
                  <w:gridSpan w:val="15"/>
                  <w:shd w:val="clear" w:color="auto" w:fill="FFFFFF" w:themeFill="background1"/>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PLANILHA DE APLICAÇÃO DE RECURSOS</w:t>
                  </w:r>
                </w:p>
              </w:tc>
            </w:tr>
            <w:tr w:rsidR="00ED4CE6" w:rsidRPr="00240A32" w:rsidTr="003D1839">
              <w:tc>
                <w:tcPr>
                  <w:tcW w:w="1334" w:type="dxa"/>
                  <w:vMerge w:val="restart"/>
                  <w:shd w:val="clear" w:color="auto" w:fill="FFF2CC" w:themeFill="accent4" w:themeFillTint="33"/>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Natureza da despeza</w:t>
                  </w:r>
                </w:p>
              </w:tc>
              <w:tc>
                <w:tcPr>
                  <w:tcW w:w="1701" w:type="dxa"/>
                  <w:vMerge w:val="restart"/>
                  <w:shd w:val="clear" w:color="auto" w:fill="FFF2CC" w:themeFill="accent4" w:themeFillTint="33"/>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Detalhamento</w:t>
                  </w:r>
                </w:p>
              </w:tc>
              <w:tc>
                <w:tcPr>
                  <w:tcW w:w="5442" w:type="dxa"/>
                  <w:gridSpan w:val="12"/>
                  <w:shd w:val="clear" w:color="auto" w:fill="FFF2CC" w:themeFill="accent4" w:themeFillTint="33"/>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Aplicação/Execução (R$)</w:t>
                  </w:r>
                </w:p>
              </w:tc>
              <w:tc>
                <w:tcPr>
                  <w:tcW w:w="603" w:type="dxa"/>
                  <w:vMerge w:val="restart"/>
                  <w:shd w:val="clear" w:color="auto" w:fill="FFF2CC" w:themeFill="accent4" w:themeFillTint="33"/>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Total</w:t>
                  </w:r>
                </w:p>
              </w:tc>
            </w:tr>
            <w:tr w:rsidR="00ED4CE6" w:rsidRPr="00240A32" w:rsidTr="003D1839">
              <w:tc>
                <w:tcPr>
                  <w:tcW w:w="1334" w:type="dxa"/>
                  <w:vMerge/>
                  <w:shd w:val="clear" w:color="auto" w:fill="FFFFFF" w:themeFill="background1"/>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vMerge/>
                  <w:shd w:val="clear" w:color="auto" w:fill="FFFFFF" w:themeFill="background1"/>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Jan</w:t>
                  </w:r>
                </w:p>
              </w:tc>
              <w:tc>
                <w:tcPr>
                  <w:tcW w:w="423"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fev</w:t>
                  </w:r>
                </w:p>
              </w:tc>
              <w:tc>
                <w:tcPr>
                  <w:tcW w:w="483"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mar</w:t>
                  </w:r>
                </w:p>
              </w:tc>
              <w:tc>
                <w:tcPr>
                  <w:tcW w:w="438"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abr</w:t>
                  </w:r>
                </w:p>
              </w:tc>
              <w:tc>
                <w:tcPr>
                  <w:tcW w:w="465"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mai</w:t>
                  </w:r>
                </w:p>
              </w:tc>
              <w:tc>
                <w:tcPr>
                  <w:tcW w:w="429"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jun</w:t>
                  </w:r>
                </w:p>
              </w:tc>
              <w:tc>
                <w:tcPr>
                  <w:tcW w:w="396"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jul</w:t>
                  </w:r>
                </w:p>
              </w:tc>
              <w:tc>
                <w:tcPr>
                  <w:tcW w:w="457"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ago</w:t>
                  </w:r>
                </w:p>
              </w:tc>
              <w:tc>
                <w:tcPr>
                  <w:tcW w:w="416"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set</w:t>
                  </w:r>
                </w:p>
              </w:tc>
              <w:tc>
                <w:tcPr>
                  <w:tcW w:w="444"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out</w:t>
                  </w:r>
                </w:p>
              </w:tc>
              <w:tc>
                <w:tcPr>
                  <w:tcW w:w="464"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nov</w:t>
                  </w:r>
                </w:p>
              </w:tc>
              <w:tc>
                <w:tcPr>
                  <w:tcW w:w="446" w:type="dxa"/>
                  <w:shd w:val="clear" w:color="auto" w:fill="FFF2CC" w:themeFill="accent4" w:themeFillTint="33"/>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dez</w:t>
                  </w:r>
                </w:p>
              </w:tc>
              <w:tc>
                <w:tcPr>
                  <w:tcW w:w="603" w:type="dxa"/>
                  <w:vMerge/>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val="restart"/>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FF0000"/>
                      <w:sz w:val="16"/>
                      <w:szCs w:val="16"/>
                    </w:rPr>
                  </w:pPr>
                </w:p>
                <w:p w:rsidR="00ED4CE6" w:rsidRPr="00240A32" w:rsidRDefault="00ED4CE6" w:rsidP="003D1839">
                  <w:pPr>
                    <w:tabs>
                      <w:tab w:val="left" w:pos="709"/>
                    </w:tabs>
                    <w:snapToGrid w:val="0"/>
                    <w:rPr>
                      <w:rFonts w:asciiTheme="minorHAnsi" w:hAnsiTheme="minorHAnsi" w:cstheme="minorHAnsi"/>
                      <w:b/>
                      <w:color w:val="FF0000"/>
                      <w:sz w:val="16"/>
                      <w:szCs w:val="16"/>
                    </w:rPr>
                  </w:pPr>
                  <w:r w:rsidRPr="00240A32">
                    <w:rPr>
                      <w:rFonts w:asciiTheme="minorHAnsi" w:hAnsiTheme="minorHAnsi" w:cstheme="minorHAnsi"/>
                      <w:b/>
                      <w:color w:val="FF0000"/>
                      <w:sz w:val="16"/>
                      <w:szCs w:val="16"/>
                    </w:rPr>
                    <w:t>Pagamento de pessoal</w:t>
                  </w:r>
                </w:p>
              </w:tc>
              <w:tc>
                <w:tcPr>
                  <w:tcW w:w="1701" w:type="dxa"/>
                  <w:shd w:val="clear" w:color="auto" w:fill="FFFFFF" w:themeFill="background1"/>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C5E0B3" w:themeFill="accent6" w:themeFillTint="66"/>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Total do item pagto pessoal</w:t>
                  </w:r>
                </w:p>
              </w:tc>
              <w:tc>
                <w:tcPr>
                  <w:tcW w:w="581"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val="restart"/>
                </w:tcPr>
                <w:p w:rsidR="00ED4CE6" w:rsidRPr="00240A32" w:rsidRDefault="00ED4CE6" w:rsidP="003D1839">
                  <w:pPr>
                    <w:tabs>
                      <w:tab w:val="left" w:pos="709"/>
                    </w:tabs>
                    <w:snapToGrid w:val="0"/>
                    <w:rPr>
                      <w:rFonts w:asciiTheme="minorHAnsi" w:hAnsiTheme="minorHAnsi" w:cstheme="minorHAnsi"/>
                      <w:b/>
                      <w:color w:val="FF0000"/>
                      <w:sz w:val="16"/>
                      <w:szCs w:val="16"/>
                    </w:rPr>
                  </w:pPr>
                </w:p>
                <w:p w:rsidR="00ED4CE6" w:rsidRPr="00240A32" w:rsidRDefault="00ED4CE6" w:rsidP="003D1839">
                  <w:pPr>
                    <w:tabs>
                      <w:tab w:val="left" w:pos="709"/>
                    </w:tabs>
                    <w:snapToGrid w:val="0"/>
                    <w:rPr>
                      <w:rFonts w:asciiTheme="minorHAnsi" w:hAnsiTheme="minorHAnsi" w:cstheme="minorHAnsi"/>
                      <w:b/>
                      <w:color w:val="FF0000"/>
                      <w:sz w:val="16"/>
                      <w:szCs w:val="16"/>
                    </w:rPr>
                  </w:pPr>
                  <w:r w:rsidRPr="00240A32">
                    <w:rPr>
                      <w:rFonts w:asciiTheme="minorHAnsi" w:hAnsiTheme="minorHAnsi" w:cstheme="minorHAnsi"/>
                      <w:b/>
                      <w:color w:val="FF0000"/>
                      <w:sz w:val="16"/>
                      <w:szCs w:val="16"/>
                    </w:rPr>
                    <w:lastRenderedPageBreak/>
                    <w:t>Serviços de terceiros</w:t>
                  </w: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C5E0B3" w:themeFill="accent6" w:themeFillTint="66"/>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Total do item Serviços de terceiros</w:t>
                  </w:r>
                </w:p>
              </w:tc>
              <w:tc>
                <w:tcPr>
                  <w:tcW w:w="581"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val="restart"/>
                </w:tcPr>
                <w:p w:rsidR="00ED4CE6" w:rsidRPr="00240A32" w:rsidRDefault="00ED4CE6" w:rsidP="003D1839">
                  <w:pPr>
                    <w:tabs>
                      <w:tab w:val="left" w:pos="709"/>
                    </w:tabs>
                    <w:snapToGrid w:val="0"/>
                    <w:rPr>
                      <w:rFonts w:asciiTheme="minorHAnsi" w:hAnsiTheme="minorHAnsi" w:cstheme="minorHAnsi"/>
                      <w:b/>
                      <w:color w:val="FF0000"/>
                      <w:sz w:val="16"/>
                      <w:szCs w:val="16"/>
                    </w:rPr>
                  </w:pPr>
                </w:p>
                <w:p w:rsidR="00ED4CE6" w:rsidRPr="00240A32" w:rsidRDefault="00ED4CE6" w:rsidP="003D1839">
                  <w:pPr>
                    <w:tabs>
                      <w:tab w:val="left" w:pos="709"/>
                    </w:tabs>
                    <w:snapToGrid w:val="0"/>
                    <w:rPr>
                      <w:rFonts w:asciiTheme="minorHAnsi" w:hAnsiTheme="minorHAnsi" w:cstheme="minorHAnsi"/>
                      <w:b/>
                      <w:color w:val="FF0000"/>
                      <w:sz w:val="16"/>
                      <w:szCs w:val="16"/>
                    </w:rPr>
                  </w:pPr>
                  <w:r w:rsidRPr="00240A32">
                    <w:rPr>
                      <w:rFonts w:asciiTheme="minorHAnsi" w:hAnsiTheme="minorHAnsi" w:cstheme="minorHAnsi"/>
                      <w:b/>
                      <w:color w:val="FF0000"/>
                      <w:sz w:val="16"/>
                      <w:szCs w:val="16"/>
                    </w:rPr>
                    <w:t>Material de Consumo</w:t>
                  </w: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C5E0B3" w:themeFill="accent6" w:themeFillTint="66"/>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Total do item material de consumo</w:t>
                  </w:r>
                </w:p>
              </w:tc>
              <w:tc>
                <w:tcPr>
                  <w:tcW w:w="581"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val="restart"/>
                </w:tcPr>
                <w:p w:rsidR="00ED4CE6" w:rsidRPr="00240A32" w:rsidRDefault="00ED4CE6" w:rsidP="003D1839">
                  <w:pPr>
                    <w:tabs>
                      <w:tab w:val="left" w:pos="709"/>
                    </w:tabs>
                    <w:snapToGrid w:val="0"/>
                    <w:rPr>
                      <w:rFonts w:asciiTheme="minorHAnsi" w:hAnsiTheme="minorHAnsi" w:cstheme="minorHAnsi"/>
                      <w:b/>
                      <w:color w:val="FF0000"/>
                      <w:sz w:val="16"/>
                      <w:szCs w:val="16"/>
                    </w:rPr>
                  </w:pPr>
                </w:p>
                <w:p w:rsidR="00ED4CE6" w:rsidRPr="00240A32" w:rsidRDefault="00ED4CE6" w:rsidP="003D1839">
                  <w:pPr>
                    <w:tabs>
                      <w:tab w:val="left" w:pos="709"/>
                    </w:tabs>
                    <w:snapToGrid w:val="0"/>
                    <w:rPr>
                      <w:rFonts w:asciiTheme="minorHAnsi" w:hAnsiTheme="minorHAnsi" w:cstheme="minorHAnsi"/>
                      <w:b/>
                      <w:color w:val="FF0000"/>
                      <w:sz w:val="16"/>
                      <w:szCs w:val="16"/>
                    </w:rPr>
                  </w:pPr>
                  <w:r w:rsidRPr="00240A32">
                    <w:rPr>
                      <w:rFonts w:asciiTheme="minorHAnsi" w:hAnsiTheme="minorHAnsi" w:cstheme="minorHAnsi"/>
                      <w:b/>
                      <w:color w:val="FF0000"/>
                      <w:sz w:val="16"/>
                      <w:szCs w:val="16"/>
                    </w:rPr>
                    <w:t>Material Permanente</w:t>
                  </w: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1334" w:type="dxa"/>
                  <w:vMerge/>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1701" w:type="dxa"/>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p>
              </w:tc>
              <w:tc>
                <w:tcPr>
                  <w:tcW w:w="581"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C5E0B3" w:themeFill="accent6" w:themeFillTint="66"/>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Total do item Material Permanente</w:t>
                  </w:r>
                </w:p>
              </w:tc>
              <w:tc>
                <w:tcPr>
                  <w:tcW w:w="581"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C5E0B3" w:themeFill="accent6"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F7CAAC" w:themeFill="accent2" w:themeFillTint="66"/>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PROVISÃO</w:t>
                  </w:r>
                </w:p>
              </w:tc>
              <w:tc>
                <w:tcPr>
                  <w:tcW w:w="581"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F7CAAC" w:themeFill="accent2" w:themeFillTint="66"/>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FFFFFF" w:themeFill="background1"/>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Total GERAL</w:t>
                  </w:r>
                </w:p>
              </w:tc>
              <w:tc>
                <w:tcPr>
                  <w:tcW w:w="581"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r w:rsidR="00ED4CE6" w:rsidRPr="00240A32" w:rsidTr="003D1839">
              <w:tc>
                <w:tcPr>
                  <w:tcW w:w="3035" w:type="dxa"/>
                  <w:gridSpan w:val="2"/>
                  <w:shd w:val="clear" w:color="auto" w:fill="FFFFFF" w:themeFill="background1"/>
                </w:tcPr>
                <w:p w:rsidR="00ED4CE6" w:rsidRPr="00240A32" w:rsidRDefault="00ED4CE6" w:rsidP="003D1839">
                  <w:pPr>
                    <w:tabs>
                      <w:tab w:val="left" w:pos="709"/>
                    </w:tabs>
                    <w:snapToGrid w:val="0"/>
                    <w:jc w:val="center"/>
                    <w:rPr>
                      <w:rFonts w:asciiTheme="minorHAnsi" w:hAnsiTheme="minorHAnsi" w:cstheme="minorHAnsi"/>
                      <w:b/>
                      <w:color w:val="000000" w:themeColor="text1"/>
                      <w:sz w:val="16"/>
                      <w:szCs w:val="16"/>
                    </w:rPr>
                  </w:pPr>
                  <w:r w:rsidRPr="00240A32">
                    <w:rPr>
                      <w:rFonts w:asciiTheme="minorHAnsi" w:hAnsiTheme="minorHAnsi" w:cstheme="minorHAnsi"/>
                      <w:b/>
                      <w:color w:val="000000" w:themeColor="text1"/>
                      <w:sz w:val="16"/>
                      <w:szCs w:val="16"/>
                    </w:rPr>
                    <w:t>Diferença Valor repassado x total de despesas</w:t>
                  </w:r>
                </w:p>
              </w:tc>
              <w:tc>
                <w:tcPr>
                  <w:tcW w:w="581"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8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38"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5"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29"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39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57"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1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4"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64"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446"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c>
                <w:tcPr>
                  <w:tcW w:w="603" w:type="dxa"/>
                  <w:shd w:val="clear" w:color="auto" w:fill="FFFFFF" w:themeFill="background1"/>
                </w:tcPr>
                <w:p w:rsidR="00ED4CE6" w:rsidRPr="00240A32" w:rsidRDefault="00ED4CE6" w:rsidP="003D1839">
                  <w:pPr>
                    <w:tabs>
                      <w:tab w:val="left" w:pos="709"/>
                    </w:tabs>
                    <w:snapToGrid w:val="0"/>
                    <w:rPr>
                      <w:rFonts w:asciiTheme="minorHAnsi" w:hAnsiTheme="minorHAnsi" w:cstheme="minorHAnsi"/>
                      <w:b/>
                      <w:color w:val="000000" w:themeColor="text1"/>
                      <w:sz w:val="16"/>
                      <w:szCs w:val="16"/>
                    </w:rPr>
                  </w:pPr>
                </w:p>
              </w:tc>
            </w:tr>
          </w:tbl>
          <w:p w:rsidR="00ED4CE6" w:rsidRPr="00240A32" w:rsidRDefault="00ED4CE6" w:rsidP="003D1839">
            <w:pPr>
              <w:widowControl/>
              <w:numPr>
                <w:ilvl w:val="0"/>
                <w:numId w:val="7"/>
              </w:numPr>
              <w:tabs>
                <w:tab w:val="left" w:pos="709"/>
              </w:tabs>
              <w:suppressAutoHyphens/>
              <w:autoSpaceDE/>
              <w:autoSpaceDN/>
              <w:spacing w:before="120" w:after="120" w:line="360" w:lineRule="auto"/>
              <w:ind w:left="239" w:hanging="221"/>
              <w:jc w:val="both"/>
              <w:rPr>
                <w:rFonts w:asciiTheme="minorHAnsi" w:hAnsiTheme="minorHAnsi" w:cstheme="minorHAnsi"/>
                <w:color w:val="0070C0"/>
                <w:sz w:val="16"/>
                <w:szCs w:val="16"/>
              </w:rPr>
            </w:pPr>
            <w:r w:rsidRPr="00240A32">
              <w:rPr>
                <w:rFonts w:asciiTheme="minorHAnsi" w:hAnsiTheme="minorHAnsi" w:cstheme="minorHAnsi"/>
                <w:color w:val="0070C0"/>
                <w:sz w:val="16"/>
                <w:szCs w:val="16"/>
              </w:rPr>
              <w:t xml:space="preserve">Em função do espaço limitado, a Planilha poderá ser replicada alterando o layout da página para </w:t>
            </w:r>
            <w:r w:rsidR="00EA3EA2">
              <w:rPr>
                <w:rFonts w:asciiTheme="minorHAnsi" w:hAnsiTheme="minorHAnsi" w:cstheme="minorHAnsi"/>
                <w:color w:val="0070C0"/>
                <w:sz w:val="16"/>
                <w:szCs w:val="16"/>
              </w:rPr>
              <w:t>“PAISAGEM”</w:t>
            </w:r>
            <w:r w:rsidRPr="00240A32">
              <w:rPr>
                <w:rFonts w:asciiTheme="minorHAnsi" w:hAnsiTheme="minorHAnsi" w:cstheme="minorHAnsi"/>
                <w:color w:val="0070C0"/>
                <w:sz w:val="16"/>
                <w:szCs w:val="16"/>
              </w:rPr>
              <w:t>com a finalidade de introduzir os dados. Posteriormente, deverá ser inserida na sequência númérica dos itens do plano de Trabalho.</w:t>
            </w:r>
            <w:r w:rsidR="00EA3EA2">
              <w:rPr>
                <w:rFonts w:asciiTheme="minorHAnsi" w:hAnsiTheme="minorHAnsi" w:cstheme="minorHAnsi"/>
                <w:color w:val="0070C0"/>
                <w:sz w:val="16"/>
                <w:szCs w:val="16"/>
              </w:rPr>
              <w:t xml:space="preserve"> Há um arquivo excel para Download para auxiliar na confecção da informação.</w:t>
            </w:r>
          </w:p>
          <w:p w:rsidR="00ED4CE6" w:rsidRPr="00240A32" w:rsidRDefault="00ED4CE6" w:rsidP="003D1839">
            <w:pPr>
              <w:widowControl/>
              <w:numPr>
                <w:ilvl w:val="0"/>
                <w:numId w:val="7"/>
              </w:numPr>
              <w:tabs>
                <w:tab w:val="left" w:pos="709"/>
              </w:tabs>
              <w:suppressAutoHyphens/>
              <w:autoSpaceDE/>
              <w:autoSpaceDN/>
              <w:spacing w:before="120" w:after="120" w:line="360" w:lineRule="auto"/>
              <w:ind w:left="239" w:hanging="221"/>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 xml:space="preserve">A recomendação é no sentido de elaborar na planilha a previsão de despesas para executar o objeto da parceria, estruturada e quatro grupos de despesa, em conformidade com a Portaria Ministerial nº 448/202 (despesas de pessoal, material de consumo, equipamento e material permanente e serviços de terceiros). </w:t>
            </w:r>
          </w:p>
          <w:p w:rsidR="00ED4CE6" w:rsidRPr="00240A32" w:rsidRDefault="00ED4CE6" w:rsidP="003D1839">
            <w:pPr>
              <w:widowControl/>
              <w:numPr>
                <w:ilvl w:val="1"/>
                <w:numId w:val="4"/>
              </w:numPr>
              <w:tabs>
                <w:tab w:val="left" w:pos="709"/>
              </w:tabs>
              <w:suppressAutoHyphens/>
              <w:autoSpaceDE/>
              <w:autoSpaceDN/>
              <w:spacing w:before="120" w:after="120" w:line="360" w:lineRule="auto"/>
              <w:ind w:left="239" w:hanging="221"/>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 xml:space="preserve">É o efetivo </w:t>
            </w:r>
            <w:r w:rsidRPr="00240A32">
              <w:rPr>
                <w:rFonts w:asciiTheme="minorHAnsi" w:eastAsia="+mn-ea" w:hAnsiTheme="minorHAnsi" w:cstheme="minorHAnsi"/>
                <w:b/>
                <w:bCs/>
                <w:color w:val="FF0000"/>
                <w:sz w:val="16"/>
                <w:szCs w:val="16"/>
              </w:rPr>
              <w:t>planejamento da execução financeira da parceria</w:t>
            </w:r>
            <w:r w:rsidRPr="00240A32">
              <w:rPr>
                <w:rFonts w:asciiTheme="minorHAnsi" w:eastAsia="+mn-ea" w:hAnsiTheme="minorHAnsi" w:cstheme="minorHAnsi"/>
                <w:color w:val="FF0000"/>
                <w:sz w:val="16"/>
                <w:szCs w:val="16"/>
              </w:rPr>
              <w:t>, com base nas metas e ações previstas para execução do objeto, com observância dos artigos 45 e 46 da Lei nº 13.019/2014 e os regramentos próprios do recurso que custeia a parceria (recursos vinculados, por ex.)</w:t>
            </w:r>
          </w:p>
          <w:p w:rsidR="00ED4CE6" w:rsidRPr="00240A32" w:rsidRDefault="00ED4CE6" w:rsidP="003D1839">
            <w:pPr>
              <w:widowControl/>
              <w:numPr>
                <w:ilvl w:val="1"/>
                <w:numId w:val="4"/>
              </w:numPr>
              <w:tabs>
                <w:tab w:val="left" w:pos="709"/>
              </w:tabs>
              <w:suppressAutoHyphens/>
              <w:autoSpaceDE/>
              <w:autoSpaceDN/>
              <w:spacing w:before="120" w:after="120" w:line="360" w:lineRule="auto"/>
              <w:ind w:left="239" w:hanging="221"/>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Custos diretos e indiretos da parceria (inovação da Lei nº 13.019/2014), desde que indispensáveis a execução do objeto.</w:t>
            </w:r>
          </w:p>
          <w:p w:rsidR="00ED4CE6" w:rsidRPr="00240A32" w:rsidRDefault="00ED4CE6" w:rsidP="003D1839">
            <w:pPr>
              <w:widowControl/>
              <w:numPr>
                <w:ilvl w:val="1"/>
                <w:numId w:val="4"/>
              </w:numPr>
              <w:tabs>
                <w:tab w:val="left" w:pos="709"/>
              </w:tabs>
              <w:suppressAutoHyphens/>
              <w:autoSpaceDE/>
              <w:autoSpaceDN/>
              <w:spacing w:before="120" w:after="120" w:line="360" w:lineRule="auto"/>
              <w:ind w:left="239" w:hanging="221"/>
              <w:jc w:val="both"/>
              <w:rPr>
                <w:rFonts w:asciiTheme="minorHAnsi" w:hAnsiTheme="minorHAnsi" w:cstheme="minorHAnsi"/>
                <w:sz w:val="16"/>
                <w:szCs w:val="16"/>
              </w:rPr>
            </w:pPr>
            <w:r w:rsidRPr="00240A32">
              <w:rPr>
                <w:rFonts w:asciiTheme="minorHAnsi" w:hAnsiTheme="minorHAnsi" w:cstheme="minorHAnsi"/>
                <w:color w:val="FF0000"/>
                <w:sz w:val="16"/>
                <w:szCs w:val="16"/>
              </w:rPr>
              <w:t>Despesas indispensáveis à execução do objeto:</w:t>
            </w:r>
          </w:p>
          <w:p w:rsidR="00ED4CE6" w:rsidRPr="00240A32" w:rsidRDefault="00ED4CE6" w:rsidP="003D1839">
            <w:pPr>
              <w:widowControl/>
              <w:numPr>
                <w:ilvl w:val="1"/>
                <w:numId w:val="4"/>
              </w:numPr>
              <w:tabs>
                <w:tab w:val="left" w:pos="709"/>
              </w:tabs>
              <w:suppressAutoHyphens/>
              <w:autoSpaceDE/>
              <w:autoSpaceDN/>
              <w:spacing w:before="120" w:after="120" w:line="360" w:lineRule="auto"/>
              <w:ind w:left="239" w:hanging="221"/>
              <w:jc w:val="both"/>
              <w:rPr>
                <w:rFonts w:asciiTheme="minorHAnsi" w:hAnsiTheme="minorHAnsi" w:cstheme="minorHAnsi"/>
                <w:sz w:val="16"/>
                <w:szCs w:val="16"/>
              </w:rPr>
            </w:pPr>
            <w:r w:rsidRPr="00240A32">
              <w:rPr>
                <w:rFonts w:asciiTheme="minorHAnsi" w:hAnsiTheme="minorHAnsi" w:cstheme="minorHAnsi"/>
                <w:color w:val="FF0000"/>
                <w:sz w:val="16"/>
                <w:szCs w:val="16"/>
              </w:rPr>
              <w:t>Mencionar na tabela o mês/ano a considerar o período de execução da parceria, para fins de estabelecer o cronograma de pgtos.</w:t>
            </w:r>
          </w:p>
          <w:p w:rsidR="00ED4CE6" w:rsidRPr="00240A32" w:rsidRDefault="00ED4CE6" w:rsidP="003D1839">
            <w:pPr>
              <w:widowControl/>
              <w:numPr>
                <w:ilvl w:val="0"/>
                <w:numId w:val="3"/>
              </w:numPr>
              <w:tabs>
                <w:tab w:val="left" w:pos="709"/>
              </w:tabs>
              <w:suppressAutoHyphens/>
              <w:autoSpaceDE/>
              <w:autoSpaceDN/>
              <w:spacing w:before="120" w:after="120"/>
              <w:ind w:left="239" w:hanging="221"/>
              <w:contextualSpacing/>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Equipe responsável execução do plano;</w:t>
            </w:r>
          </w:p>
          <w:p w:rsidR="00ED4CE6" w:rsidRPr="00240A32" w:rsidRDefault="00ED4CE6" w:rsidP="003D1839">
            <w:pPr>
              <w:widowControl/>
              <w:numPr>
                <w:ilvl w:val="0"/>
                <w:numId w:val="3"/>
              </w:numPr>
              <w:tabs>
                <w:tab w:val="left" w:pos="709"/>
              </w:tabs>
              <w:suppressAutoHyphens/>
              <w:autoSpaceDE/>
              <w:autoSpaceDN/>
              <w:spacing w:before="120" w:after="120"/>
              <w:ind w:left="239" w:hanging="221"/>
              <w:contextualSpacing/>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Deslocamento, hospedagem, alimentação;</w:t>
            </w:r>
          </w:p>
          <w:p w:rsidR="00ED4CE6" w:rsidRPr="00240A32" w:rsidRDefault="00ED4CE6" w:rsidP="003D1839">
            <w:pPr>
              <w:widowControl/>
              <w:numPr>
                <w:ilvl w:val="0"/>
                <w:numId w:val="3"/>
              </w:numPr>
              <w:tabs>
                <w:tab w:val="left" w:pos="709"/>
              </w:tabs>
              <w:suppressAutoHyphens/>
              <w:autoSpaceDE/>
              <w:autoSpaceDN/>
              <w:spacing w:before="120" w:after="120"/>
              <w:ind w:left="239" w:hanging="221"/>
              <w:contextualSpacing/>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Custos diretos e indiretos;</w:t>
            </w:r>
          </w:p>
          <w:p w:rsidR="00ED4CE6" w:rsidRPr="00240A32" w:rsidRDefault="00ED4CE6" w:rsidP="003D1839">
            <w:pPr>
              <w:widowControl/>
              <w:numPr>
                <w:ilvl w:val="0"/>
                <w:numId w:val="3"/>
              </w:numPr>
              <w:tabs>
                <w:tab w:val="left" w:pos="709"/>
              </w:tabs>
              <w:suppressAutoHyphens/>
              <w:autoSpaceDE/>
              <w:autoSpaceDN/>
              <w:spacing w:before="120" w:after="120"/>
              <w:ind w:left="239" w:hanging="221"/>
              <w:contextualSpacing/>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Equipamento e material permanente;</w:t>
            </w:r>
          </w:p>
          <w:p w:rsidR="00ED4CE6" w:rsidRPr="00240A32" w:rsidRDefault="00ED4CE6" w:rsidP="003D1839">
            <w:pPr>
              <w:widowControl/>
              <w:numPr>
                <w:ilvl w:val="0"/>
                <w:numId w:val="3"/>
              </w:numPr>
              <w:tabs>
                <w:tab w:val="left" w:pos="709"/>
              </w:tabs>
              <w:suppressAutoHyphens/>
              <w:autoSpaceDE/>
              <w:autoSpaceDN/>
              <w:spacing w:before="120" w:after="120"/>
              <w:ind w:left="239" w:hanging="221"/>
              <w:contextualSpacing/>
              <w:jc w:val="both"/>
              <w:rPr>
                <w:rFonts w:asciiTheme="minorHAnsi" w:hAnsiTheme="minorHAnsi" w:cstheme="minorHAnsi"/>
                <w:sz w:val="16"/>
                <w:szCs w:val="16"/>
              </w:rPr>
            </w:pPr>
            <w:r w:rsidRPr="00240A32">
              <w:rPr>
                <w:rFonts w:asciiTheme="minorHAnsi" w:eastAsia="+mn-ea" w:hAnsiTheme="minorHAnsi" w:cstheme="minorHAnsi"/>
                <w:color w:val="FF0000"/>
                <w:sz w:val="16"/>
                <w:szCs w:val="16"/>
              </w:rPr>
              <w:t>Adequação espaço físico (desde que indispensável a execução do objeto);</w:t>
            </w:r>
          </w:p>
          <w:p w:rsidR="00ED4CE6" w:rsidRPr="00240A32" w:rsidRDefault="00ED4CE6" w:rsidP="003D1839">
            <w:pPr>
              <w:widowControl/>
              <w:numPr>
                <w:ilvl w:val="0"/>
                <w:numId w:val="3"/>
              </w:numPr>
              <w:tabs>
                <w:tab w:val="left" w:pos="709"/>
              </w:tabs>
              <w:suppressAutoHyphens/>
              <w:autoSpaceDE/>
              <w:autoSpaceDN/>
              <w:spacing w:before="120" w:after="120"/>
              <w:ind w:left="239" w:hanging="221"/>
              <w:contextualSpacing/>
              <w:jc w:val="both"/>
              <w:rPr>
                <w:rFonts w:asciiTheme="minorHAnsi" w:hAnsiTheme="minorHAnsi" w:cstheme="minorHAnsi"/>
                <w:sz w:val="16"/>
                <w:szCs w:val="16"/>
              </w:rPr>
            </w:pPr>
            <w:r w:rsidRPr="00240A32">
              <w:rPr>
                <w:rFonts w:asciiTheme="minorHAnsi" w:hAnsiTheme="minorHAnsi" w:cstheme="minorHAnsi"/>
                <w:color w:val="FF0000"/>
                <w:sz w:val="16"/>
                <w:szCs w:val="16"/>
              </w:rPr>
              <w:t>Não vedadas pelo art.45 da Lei.</w:t>
            </w:r>
          </w:p>
        </w:tc>
      </w:tr>
      <w:tr w:rsidR="00ED4CE6" w:rsidRPr="00240A32" w:rsidTr="00240A32">
        <w:tblPrEx>
          <w:jc w:val="left"/>
        </w:tblPrEx>
        <w:trPr>
          <w:trHeight w:val="225"/>
        </w:trPr>
        <w:tc>
          <w:tcPr>
            <w:tcW w:w="9634" w:type="dxa"/>
            <w:gridSpan w:val="19"/>
            <w:shd w:val="clear" w:color="auto" w:fill="D9E2F3" w:themeFill="accent5" w:themeFillTint="33"/>
          </w:tcPr>
          <w:p w:rsidR="00ED4CE6" w:rsidRPr="00240A32" w:rsidRDefault="00ED4CE6" w:rsidP="003D1839">
            <w:pPr>
              <w:widowControl/>
              <w:numPr>
                <w:ilvl w:val="2"/>
                <w:numId w:val="17"/>
              </w:numPr>
              <w:tabs>
                <w:tab w:val="left" w:pos="483"/>
              </w:tabs>
              <w:suppressAutoHyphens/>
              <w:autoSpaceDE/>
              <w:autoSpaceDN/>
              <w:spacing w:before="120" w:after="120"/>
              <w:ind w:left="341"/>
              <w:jc w:val="both"/>
              <w:rPr>
                <w:rFonts w:asciiTheme="minorHAnsi" w:hAnsiTheme="minorHAnsi" w:cstheme="minorHAnsi"/>
                <w:sz w:val="16"/>
                <w:szCs w:val="16"/>
              </w:rPr>
            </w:pPr>
            <w:r w:rsidRPr="00240A32">
              <w:rPr>
                <w:rFonts w:asciiTheme="minorHAnsi" w:hAnsiTheme="minorHAnsi" w:cstheme="minorHAnsi"/>
                <w:b/>
                <w:sz w:val="16"/>
                <w:szCs w:val="16"/>
              </w:rPr>
              <w:lastRenderedPageBreak/>
              <w:t>Despesas de pessoal</w:t>
            </w:r>
          </w:p>
        </w:tc>
      </w:tr>
      <w:tr w:rsidR="00ED4CE6" w:rsidRPr="00240A32" w:rsidTr="00240A32">
        <w:tblPrEx>
          <w:jc w:val="left"/>
        </w:tblPrEx>
        <w:trPr>
          <w:trHeight w:val="225"/>
        </w:trPr>
        <w:tc>
          <w:tcPr>
            <w:tcW w:w="9634" w:type="dxa"/>
            <w:gridSpan w:val="19"/>
            <w:shd w:val="clear" w:color="auto" w:fill="auto"/>
          </w:tcPr>
          <w:p w:rsidR="00ED4CE6" w:rsidRPr="00240A32" w:rsidRDefault="00ED4CE6" w:rsidP="00ED4CE6">
            <w:pPr>
              <w:widowControl/>
              <w:numPr>
                <w:ilvl w:val="0"/>
                <w:numId w:val="2"/>
              </w:numPr>
              <w:tabs>
                <w:tab w:val="left" w:pos="1701"/>
              </w:tabs>
              <w:suppressAutoHyphens/>
              <w:autoSpaceDE/>
              <w:autoSpaceDN/>
              <w:spacing w:before="120" w:after="120" w:line="360" w:lineRule="auto"/>
              <w:ind w:left="239" w:hanging="209"/>
              <w:jc w:val="both"/>
              <w:rPr>
                <w:rFonts w:asciiTheme="minorHAnsi" w:hAnsiTheme="minorHAnsi" w:cstheme="minorHAnsi"/>
                <w:sz w:val="16"/>
                <w:szCs w:val="16"/>
              </w:rPr>
            </w:pPr>
            <w:r w:rsidRPr="00240A32">
              <w:rPr>
                <w:rFonts w:asciiTheme="minorHAnsi" w:hAnsiTheme="minorHAnsi" w:cstheme="minorHAnsi"/>
                <w:color w:val="FF0000"/>
                <w:sz w:val="16"/>
                <w:szCs w:val="16"/>
              </w:rPr>
              <w:t>Recomendação de que conste dados acerca da remuneração, cargo ou função, bem como previsão de encargos, incluindo provisão de 13º salário, férias com 1/3 constitucional e ainda previsão de custos de rescisão.</w:t>
            </w:r>
          </w:p>
        </w:tc>
      </w:tr>
      <w:tr w:rsidR="00ED4CE6" w:rsidRPr="00240A32" w:rsidTr="00240A32">
        <w:trPr>
          <w:jc w:val="center"/>
        </w:trPr>
        <w:tc>
          <w:tcPr>
            <w:tcW w:w="9634" w:type="dxa"/>
            <w:gridSpan w:val="19"/>
            <w:shd w:val="clear" w:color="auto" w:fill="BDD6EE"/>
          </w:tcPr>
          <w:p w:rsidR="00ED4CE6" w:rsidRPr="00240A32" w:rsidRDefault="00ED4CE6" w:rsidP="003D1839">
            <w:pPr>
              <w:widowControl/>
              <w:numPr>
                <w:ilvl w:val="0"/>
                <w:numId w:val="17"/>
              </w:numPr>
              <w:tabs>
                <w:tab w:val="left" w:pos="851"/>
              </w:tabs>
              <w:suppressAutoHyphens/>
              <w:autoSpaceDE/>
              <w:autoSpaceDN/>
              <w:spacing w:before="120" w:after="120"/>
              <w:jc w:val="both"/>
              <w:rPr>
                <w:rFonts w:asciiTheme="minorHAnsi" w:hAnsiTheme="minorHAnsi" w:cstheme="minorHAnsi"/>
                <w:sz w:val="16"/>
                <w:szCs w:val="16"/>
              </w:rPr>
            </w:pPr>
            <w:r w:rsidRPr="00240A32">
              <w:rPr>
                <w:rFonts w:asciiTheme="minorHAnsi" w:hAnsiTheme="minorHAnsi" w:cstheme="minorHAnsi"/>
                <w:b/>
                <w:sz w:val="16"/>
                <w:szCs w:val="16"/>
              </w:rPr>
              <w:t>DECLARAÇÃO</w:t>
            </w:r>
          </w:p>
        </w:tc>
      </w:tr>
      <w:tr w:rsidR="00ED4CE6" w:rsidRPr="00240A32" w:rsidTr="00240A32">
        <w:trPr>
          <w:trHeight w:val="1483"/>
          <w:jc w:val="center"/>
        </w:trPr>
        <w:tc>
          <w:tcPr>
            <w:tcW w:w="9634" w:type="dxa"/>
            <w:gridSpan w:val="19"/>
            <w:shd w:val="clear" w:color="auto" w:fill="auto"/>
          </w:tcPr>
          <w:p w:rsidR="00ED4CE6" w:rsidRPr="00240A32" w:rsidRDefault="00ED4CE6" w:rsidP="003D1839">
            <w:pPr>
              <w:jc w:val="both"/>
              <w:rPr>
                <w:rFonts w:asciiTheme="minorHAnsi" w:hAnsiTheme="minorHAnsi" w:cstheme="minorHAnsi"/>
                <w:sz w:val="16"/>
                <w:szCs w:val="16"/>
              </w:rPr>
            </w:pPr>
            <w:r w:rsidRPr="00240A32">
              <w:rPr>
                <w:rFonts w:asciiTheme="minorHAnsi" w:hAnsiTheme="minorHAnsi" w:cstheme="minorHAnsi"/>
                <w:sz w:val="16"/>
                <w:szCs w:val="16"/>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p>
          <w:p w:rsidR="00ED4CE6" w:rsidRPr="00240A32" w:rsidRDefault="00ED4CE6" w:rsidP="003D1839">
            <w:pPr>
              <w:rPr>
                <w:rFonts w:asciiTheme="minorHAnsi" w:hAnsiTheme="minorHAnsi" w:cstheme="minorHAnsi"/>
                <w:color w:val="FF0000"/>
                <w:sz w:val="16"/>
                <w:szCs w:val="16"/>
              </w:rPr>
            </w:pPr>
            <w:r w:rsidRPr="00240A32">
              <w:rPr>
                <w:rFonts w:asciiTheme="minorHAnsi" w:hAnsiTheme="minorHAnsi" w:cstheme="minorHAnsi"/>
                <w:sz w:val="16"/>
                <w:szCs w:val="16"/>
              </w:rPr>
              <w:t>Pede deferimento.</w:t>
            </w:r>
          </w:p>
          <w:p w:rsidR="00ED4CE6" w:rsidRPr="00240A32" w:rsidRDefault="00ED4CE6" w:rsidP="003D1839">
            <w:pPr>
              <w:jc w:val="right"/>
              <w:rPr>
                <w:rFonts w:asciiTheme="minorHAnsi" w:hAnsiTheme="minorHAnsi" w:cstheme="minorHAnsi"/>
                <w:color w:val="FF0000"/>
                <w:sz w:val="16"/>
                <w:szCs w:val="16"/>
              </w:rPr>
            </w:pPr>
            <w:r w:rsidRPr="00240A32">
              <w:rPr>
                <w:rFonts w:asciiTheme="minorHAnsi" w:hAnsiTheme="minorHAnsi" w:cstheme="minorHAnsi"/>
                <w:color w:val="FF0000"/>
                <w:sz w:val="16"/>
                <w:szCs w:val="16"/>
              </w:rPr>
              <w:t>Três Passos xx de xxxxxxx de xxxx.</w:t>
            </w:r>
          </w:p>
          <w:p w:rsidR="00ED4CE6" w:rsidRPr="00240A32" w:rsidRDefault="00ED4CE6" w:rsidP="003D1839">
            <w:pPr>
              <w:pStyle w:val="Corpodetexto"/>
              <w:jc w:val="center"/>
              <w:rPr>
                <w:rFonts w:asciiTheme="minorHAnsi" w:hAnsiTheme="minorHAnsi" w:cstheme="minorHAnsi"/>
                <w:sz w:val="16"/>
                <w:szCs w:val="16"/>
              </w:rPr>
            </w:pPr>
          </w:p>
          <w:p w:rsidR="00ED4CE6" w:rsidRPr="00240A32" w:rsidRDefault="00ED4CE6" w:rsidP="003D1839">
            <w:pPr>
              <w:pStyle w:val="Corpodetexto"/>
              <w:jc w:val="center"/>
              <w:rPr>
                <w:rFonts w:asciiTheme="minorHAnsi" w:hAnsiTheme="minorHAnsi" w:cstheme="minorHAnsi"/>
                <w:color w:val="FF0000"/>
                <w:sz w:val="16"/>
                <w:szCs w:val="16"/>
              </w:rPr>
            </w:pPr>
            <w:r w:rsidRPr="00240A32">
              <w:rPr>
                <w:rFonts w:asciiTheme="minorHAnsi" w:hAnsiTheme="minorHAnsi" w:cstheme="minorHAnsi"/>
                <w:color w:val="FF0000"/>
                <w:sz w:val="16"/>
                <w:szCs w:val="16"/>
              </w:rPr>
              <w:t>Assinatura</w:t>
            </w:r>
          </w:p>
          <w:p w:rsidR="00ED4CE6" w:rsidRPr="00240A32" w:rsidRDefault="00ED4CE6" w:rsidP="003D1839">
            <w:pPr>
              <w:pStyle w:val="Corpodetexto"/>
              <w:jc w:val="center"/>
              <w:rPr>
                <w:rFonts w:asciiTheme="minorHAnsi" w:hAnsiTheme="minorHAnsi" w:cstheme="minorHAnsi"/>
                <w:b/>
                <w:color w:val="FF0000"/>
                <w:sz w:val="16"/>
                <w:szCs w:val="16"/>
              </w:rPr>
            </w:pPr>
            <w:r w:rsidRPr="00240A32">
              <w:rPr>
                <w:rFonts w:asciiTheme="minorHAnsi" w:hAnsiTheme="minorHAnsi" w:cstheme="minorHAnsi"/>
                <w:b/>
                <w:color w:val="FF0000"/>
                <w:sz w:val="16"/>
                <w:szCs w:val="16"/>
              </w:rPr>
              <w:t>Nome</w:t>
            </w:r>
          </w:p>
          <w:p w:rsidR="00ED4CE6" w:rsidRPr="00240A32" w:rsidRDefault="00ED4CE6" w:rsidP="003D1839">
            <w:pPr>
              <w:jc w:val="center"/>
              <w:rPr>
                <w:rFonts w:asciiTheme="minorHAnsi" w:hAnsiTheme="minorHAnsi" w:cstheme="minorHAnsi"/>
                <w:sz w:val="16"/>
                <w:szCs w:val="16"/>
              </w:rPr>
            </w:pPr>
            <w:r w:rsidRPr="00240A32">
              <w:rPr>
                <w:rFonts w:asciiTheme="minorHAnsi" w:hAnsiTheme="minorHAnsi" w:cstheme="minorHAnsi"/>
                <w:b/>
                <w:color w:val="FF0000"/>
                <w:sz w:val="16"/>
                <w:szCs w:val="16"/>
              </w:rPr>
              <w:t>Presidente da XXXXX</w:t>
            </w:r>
          </w:p>
        </w:tc>
      </w:tr>
      <w:tr w:rsidR="00ED4CE6" w:rsidRPr="00240A32" w:rsidTr="00240A32">
        <w:trPr>
          <w:trHeight w:val="357"/>
          <w:jc w:val="center"/>
        </w:trPr>
        <w:tc>
          <w:tcPr>
            <w:tcW w:w="9634" w:type="dxa"/>
            <w:gridSpan w:val="19"/>
            <w:shd w:val="clear" w:color="auto" w:fill="FFC000" w:themeFill="accent4"/>
          </w:tcPr>
          <w:p w:rsidR="00ED4CE6" w:rsidRPr="00240A32" w:rsidRDefault="00ED4CE6" w:rsidP="003D1839">
            <w:pPr>
              <w:pStyle w:val="PargrafodaLista"/>
              <w:numPr>
                <w:ilvl w:val="0"/>
                <w:numId w:val="17"/>
              </w:numPr>
              <w:jc w:val="both"/>
              <w:rPr>
                <w:rFonts w:asciiTheme="minorHAnsi" w:hAnsiTheme="minorHAnsi" w:cstheme="minorHAnsi"/>
                <w:sz w:val="16"/>
                <w:szCs w:val="16"/>
              </w:rPr>
            </w:pPr>
            <w:r w:rsidRPr="00240A32">
              <w:rPr>
                <w:rFonts w:asciiTheme="minorHAnsi" w:hAnsiTheme="minorHAnsi" w:cstheme="minorHAnsi"/>
                <w:b/>
                <w:color w:val="000000" w:themeColor="text1"/>
                <w:sz w:val="16"/>
                <w:szCs w:val="16"/>
              </w:rPr>
              <w:t>ANÁLISE PELA ADMINISTRAÇÃO PÚBLICA</w:t>
            </w:r>
          </w:p>
        </w:tc>
      </w:tr>
      <w:bookmarkStart w:id="1" w:name="__Fieldmark__0_3482360004"/>
      <w:tr w:rsidR="00ED4CE6" w:rsidRPr="00240A32" w:rsidTr="00240A32">
        <w:trPr>
          <w:trHeight w:val="1069"/>
          <w:jc w:val="center"/>
        </w:trPr>
        <w:tc>
          <w:tcPr>
            <w:tcW w:w="9634" w:type="dxa"/>
            <w:gridSpan w:val="19"/>
            <w:shd w:val="clear" w:color="auto" w:fill="auto"/>
          </w:tcPr>
          <w:p w:rsidR="00ED4CE6" w:rsidRPr="00240A32" w:rsidRDefault="00ED4CE6" w:rsidP="003D1839">
            <w:pPr>
              <w:rPr>
                <w:rFonts w:asciiTheme="minorHAnsi" w:hAnsiTheme="minorHAnsi" w:cstheme="minorHAnsi"/>
                <w:sz w:val="16"/>
                <w:szCs w:val="16"/>
              </w:rPr>
            </w:pPr>
            <w:r w:rsidRPr="00240A32">
              <w:rPr>
                <w:rFonts w:asciiTheme="minorHAnsi" w:hAnsiTheme="minorHAnsi" w:cstheme="minorHAnsi"/>
                <w:sz w:val="16"/>
                <w:szCs w:val="16"/>
              </w:rPr>
              <w:fldChar w:fldCharType="begin">
                <w:ffData>
                  <w:name w:val=""/>
                  <w:enabled/>
                  <w:calcOnExit w:val="0"/>
                  <w:checkBox>
                    <w:sizeAuto/>
                    <w:default w:val="0"/>
                    <w:checked w:val="0"/>
                  </w:checkBox>
                </w:ffData>
              </w:fldChar>
            </w:r>
            <w:r w:rsidRPr="00240A32">
              <w:rPr>
                <w:rFonts w:asciiTheme="minorHAnsi" w:hAnsiTheme="minorHAnsi" w:cstheme="minorHAnsi"/>
                <w:sz w:val="16"/>
                <w:szCs w:val="16"/>
              </w:rPr>
              <w:instrText xml:space="preserve"> FORMCHECKBOX </w:instrText>
            </w:r>
            <w:r w:rsidR="00EA3EA2">
              <w:rPr>
                <w:rFonts w:asciiTheme="minorHAnsi" w:hAnsiTheme="minorHAnsi" w:cstheme="minorHAnsi"/>
                <w:sz w:val="16"/>
                <w:szCs w:val="16"/>
              </w:rPr>
            </w:r>
            <w:r w:rsidR="00EA3EA2">
              <w:rPr>
                <w:rFonts w:asciiTheme="minorHAnsi" w:hAnsiTheme="minorHAnsi" w:cstheme="minorHAnsi"/>
                <w:sz w:val="16"/>
                <w:szCs w:val="16"/>
              </w:rPr>
              <w:fldChar w:fldCharType="separate"/>
            </w:r>
            <w:r w:rsidRPr="00240A32">
              <w:rPr>
                <w:rFonts w:asciiTheme="minorHAnsi" w:hAnsiTheme="minorHAnsi" w:cstheme="minorHAnsi"/>
                <w:sz w:val="16"/>
                <w:szCs w:val="16"/>
              </w:rPr>
              <w:fldChar w:fldCharType="end"/>
            </w:r>
            <w:bookmarkEnd w:id="1"/>
            <w:r w:rsidRPr="00240A32">
              <w:rPr>
                <w:rFonts w:asciiTheme="minorHAnsi" w:hAnsiTheme="minorHAnsi" w:cstheme="minorHAnsi"/>
                <w:sz w:val="16"/>
                <w:szCs w:val="16"/>
              </w:rPr>
              <w:t xml:space="preserve">Aprovado                          </w:t>
            </w:r>
            <w:bookmarkStart w:id="2" w:name="__Fieldmark__1_3482360004"/>
            <w:r w:rsidRPr="00240A32">
              <w:rPr>
                <w:rFonts w:asciiTheme="minorHAnsi" w:hAnsiTheme="minorHAnsi" w:cstheme="minorHAnsi"/>
                <w:sz w:val="16"/>
                <w:szCs w:val="16"/>
              </w:rPr>
              <w:fldChar w:fldCharType="begin">
                <w:ffData>
                  <w:name w:val=""/>
                  <w:enabled/>
                  <w:calcOnExit w:val="0"/>
                  <w:checkBox>
                    <w:sizeAuto/>
                    <w:default w:val="0"/>
                    <w:checked w:val="0"/>
                  </w:checkBox>
                </w:ffData>
              </w:fldChar>
            </w:r>
            <w:r w:rsidRPr="00240A32">
              <w:rPr>
                <w:rFonts w:asciiTheme="minorHAnsi" w:hAnsiTheme="minorHAnsi" w:cstheme="minorHAnsi"/>
                <w:sz w:val="16"/>
                <w:szCs w:val="16"/>
              </w:rPr>
              <w:instrText xml:space="preserve"> FORMCHECKBOX </w:instrText>
            </w:r>
            <w:r w:rsidR="00EA3EA2">
              <w:rPr>
                <w:rFonts w:asciiTheme="minorHAnsi" w:hAnsiTheme="minorHAnsi" w:cstheme="minorHAnsi"/>
                <w:sz w:val="16"/>
                <w:szCs w:val="16"/>
              </w:rPr>
            </w:r>
            <w:r w:rsidR="00EA3EA2">
              <w:rPr>
                <w:rFonts w:asciiTheme="minorHAnsi" w:hAnsiTheme="minorHAnsi" w:cstheme="minorHAnsi"/>
                <w:sz w:val="16"/>
                <w:szCs w:val="16"/>
              </w:rPr>
              <w:fldChar w:fldCharType="separate"/>
            </w:r>
            <w:r w:rsidRPr="00240A32">
              <w:rPr>
                <w:rFonts w:asciiTheme="minorHAnsi" w:hAnsiTheme="minorHAnsi" w:cstheme="minorHAnsi"/>
                <w:sz w:val="16"/>
                <w:szCs w:val="16"/>
              </w:rPr>
              <w:fldChar w:fldCharType="end"/>
            </w:r>
            <w:bookmarkEnd w:id="2"/>
            <w:r w:rsidRPr="00240A32">
              <w:rPr>
                <w:rFonts w:asciiTheme="minorHAnsi" w:hAnsiTheme="minorHAnsi" w:cstheme="minorHAnsi"/>
                <w:sz w:val="16"/>
                <w:szCs w:val="16"/>
              </w:rPr>
              <w:t xml:space="preserve">Em andamento                                       </w:t>
            </w:r>
            <w:bookmarkStart w:id="3" w:name="__Fieldmark__2_3482360004"/>
            <w:r w:rsidRPr="00240A32">
              <w:rPr>
                <w:rFonts w:asciiTheme="minorHAnsi" w:hAnsiTheme="minorHAnsi" w:cstheme="minorHAnsi"/>
                <w:sz w:val="16"/>
                <w:szCs w:val="16"/>
              </w:rPr>
              <w:fldChar w:fldCharType="begin">
                <w:ffData>
                  <w:name w:val=""/>
                  <w:enabled/>
                  <w:calcOnExit w:val="0"/>
                  <w:checkBox>
                    <w:sizeAuto/>
                    <w:default w:val="0"/>
                    <w:checked w:val="0"/>
                  </w:checkBox>
                </w:ffData>
              </w:fldChar>
            </w:r>
            <w:r w:rsidRPr="00240A32">
              <w:rPr>
                <w:rFonts w:asciiTheme="minorHAnsi" w:hAnsiTheme="minorHAnsi" w:cstheme="minorHAnsi"/>
                <w:sz w:val="16"/>
                <w:szCs w:val="16"/>
              </w:rPr>
              <w:instrText xml:space="preserve"> FORMCHECKBOX </w:instrText>
            </w:r>
            <w:r w:rsidR="00EA3EA2">
              <w:rPr>
                <w:rFonts w:asciiTheme="minorHAnsi" w:hAnsiTheme="minorHAnsi" w:cstheme="minorHAnsi"/>
                <w:sz w:val="16"/>
                <w:szCs w:val="16"/>
              </w:rPr>
            </w:r>
            <w:r w:rsidR="00EA3EA2">
              <w:rPr>
                <w:rFonts w:asciiTheme="minorHAnsi" w:hAnsiTheme="minorHAnsi" w:cstheme="minorHAnsi"/>
                <w:sz w:val="16"/>
                <w:szCs w:val="16"/>
              </w:rPr>
              <w:fldChar w:fldCharType="separate"/>
            </w:r>
            <w:r w:rsidRPr="00240A32">
              <w:rPr>
                <w:rFonts w:asciiTheme="minorHAnsi" w:hAnsiTheme="minorHAnsi" w:cstheme="minorHAnsi"/>
                <w:sz w:val="16"/>
                <w:szCs w:val="16"/>
              </w:rPr>
              <w:fldChar w:fldCharType="end"/>
            </w:r>
            <w:bookmarkEnd w:id="3"/>
            <w:r w:rsidRPr="00240A32">
              <w:rPr>
                <w:rFonts w:asciiTheme="minorHAnsi" w:hAnsiTheme="minorHAnsi" w:cstheme="minorHAnsi"/>
                <w:sz w:val="16"/>
                <w:szCs w:val="16"/>
              </w:rPr>
              <w:t>Reprovado</w:t>
            </w:r>
          </w:p>
          <w:p w:rsidR="00ED4CE6" w:rsidRPr="00240A32" w:rsidRDefault="00ED4CE6" w:rsidP="003D1839">
            <w:pPr>
              <w:jc w:val="center"/>
              <w:rPr>
                <w:rFonts w:asciiTheme="minorHAnsi" w:hAnsiTheme="minorHAnsi" w:cstheme="minorHAnsi"/>
                <w:sz w:val="16"/>
                <w:szCs w:val="16"/>
                <w:highlight w:val="yellow"/>
              </w:rPr>
            </w:pPr>
          </w:p>
          <w:p w:rsidR="00ED4CE6" w:rsidRPr="00240A32" w:rsidRDefault="00ED4CE6" w:rsidP="003D1839">
            <w:pPr>
              <w:jc w:val="center"/>
              <w:rPr>
                <w:rFonts w:asciiTheme="minorHAnsi" w:hAnsiTheme="minorHAnsi" w:cstheme="minorHAnsi"/>
                <w:sz w:val="16"/>
                <w:szCs w:val="16"/>
              </w:rPr>
            </w:pPr>
            <w:r w:rsidRPr="00240A32">
              <w:rPr>
                <w:rFonts w:asciiTheme="minorHAnsi" w:hAnsiTheme="minorHAnsi" w:cstheme="minorHAnsi"/>
                <w:sz w:val="16"/>
                <w:szCs w:val="16"/>
              </w:rPr>
              <w:t>_____________________________________________________________________________</w:t>
            </w:r>
          </w:p>
          <w:p w:rsidR="00ED4CE6" w:rsidRPr="00240A32" w:rsidRDefault="00ED4CE6" w:rsidP="003D1839">
            <w:pPr>
              <w:jc w:val="center"/>
              <w:rPr>
                <w:rFonts w:asciiTheme="minorHAnsi" w:hAnsiTheme="minorHAnsi" w:cstheme="minorHAnsi"/>
                <w:color w:val="FF0000"/>
                <w:sz w:val="16"/>
                <w:szCs w:val="16"/>
              </w:rPr>
            </w:pPr>
            <w:r w:rsidRPr="00240A32">
              <w:rPr>
                <w:rFonts w:asciiTheme="minorHAnsi" w:hAnsiTheme="minorHAnsi" w:cstheme="minorHAnsi"/>
                <w:color w:val="FF0000"/>
                <w:sz w:val="16"/>
                <w:szCs w:val="16"/>
              </w:rPr>
              <w:t>Administração Pública (digitar o nome do Secretário que assinará o termo de parceria)</w:t>
            </w:r>
          </w:p>
        </w:tc>
      </w:tr>
    </w:tbl>
    <w:p w:rsidR="000064A5" w:rsidRDefault="000064A5"/>
    <w:sectPr w:rsidR="000064A5" w:rsidSect="00240A3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E6" w:rsidRDefault="00ED4CE6" w:rsidP="00ED4CE6">
      <w:r>
        <w:separator/>
      </w:r>
    </w:p>
  </w:endnote>
  <w:endnote w:type="continuationSeparator" w:id="0">
    <w:p w:rsidR="00ED4CE6" w:rsidRDefault="00ED4CE6" w:rsidP="00ED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n-ea">
    <w:charset w:val="00"/>
    <w:family w:val="roman"/>
    <w:pitch w:val="default"/>
  </w:font>
  <w:font w:name="+mj-e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E6" w:rsidRDefault="00ED4CE6" w:rsidP="00ED4CE6">
      <w:r>
        <w:separator/>
      </w:r>
    </w:p>
  </w:footnote>
  <w:footnote w:type="continuationSeparator" w:id="0">
    <w:p w:rsidR="00ED4CE6" w:rsidRDefault="00ED4CE6" w:rsidP="00ED4CE6">
      <w:r>
        <w:continuationSeparator/>
      </w:r>
    </w:p>
  </w:footnote>
  <w:footnote w:id="1">
    <w:p w:rsidR="00ED4CE6" w:rsidRPr="000545F7" w:rsidRDefault="00ED4CE6" w:rsidP="00ED4CE6">
      <w:pPr>
        <w:pStyle w:val="Textodenotaderodap"/>
        <w:contextualSpacing/>
        <w:rPr>
          <w:rFonts w:asciiTheme="minorHAnsi" w:hAnsiTheme="minorHAnsi" w:cstheme="minorHAnsi"/>
          <w:sz w:val="16"/>
          <w:szCs w:val="16"/>
        </w:rPr>
      </w:pPr>
      <w:r w:rsidRPr="000545F7">
        <w:rPr>
          <w:rStyle w:val="Caracteresdenotaderodap"/>
          <w:rFonts w:asciiTheme="minorHAnsi" w:hAnsiTheme="minorHAnsi" w:cstheme="minorHAnsi"/>
          <w:sz w:val="16"/>
          <w:szCs w:val="16"/>
        </w:rPr>
        <w:footnoteRef/>
      </w:r>
      <w:r w:rsidRPr="000545F7">
        <w:rPr>
          <w:rFonts w:asciiTheme="minorHAnsi" w:eastAsia="Arial" w:hAnsiTheme="minorHAnsi" w:cstheme="minorHAnsi"/>
          <w:sz w:val="16"/>
          <w:szCs w:val="16"/>
        </w:rPr>
        <w:t xml:space="preserve"> </w:t>
      </w:r>
      <w:r w:rsidRPr="000545F7">
        <w:rPr>
          <w:rFonts w:asciiTheme="minorHAnsi" w:hAnsiTheme="minorHAnsi" w:cstheme="minorHAnsi"/>
          <w:sz w:val="16"/>
          <w:szCs w:val="16"/>
          <w:lang w:val="pt-BR"/>
        </w:rPr>
        <w:t xml:space="preserve">Lei Federal nº 13.019/2014. </w:t>
      </w:r>
      <w:r w:rsidRPr="000545F7">
        <w:rPr>
          <w:rFonts w:asciiTheme="minorHAnsi" w:eastAsia="+mj-ea" w:hAnsiTheme="minorHAnsi" w:cstheme="minorHAnsi"/>
          <w:sz w:val="16"/>
          <w:szCs w:val="16"/>
        </w:rPr>
        <w:t xml:space="preserve">Art. 22. </w:t>
      </w:r>
      <w:r w:rsidRPr="000545F7">
        <w:rPr>
          <w:rFonts w:asciiTheme="minorHAnsi" w:eastAsia="+mj-ea" w:hAnsiTheme="minorHAnsi" w:cstheme="minorHAnsi"/>
          <w:b/>
          <w:bCs/>
          <w:sz w:val="16"/>
          <w:szCs w:val="16"/>
        </w:rPr>
        <w:t>Deverá constar do plano de trabalho</w:t>
      </w:r>
      <w:r w:rsidRPr="000545F7">
        <w:rPr>
          <w:rFonts w:asciiTheme="minorHAnsi" w:eastAsia="+mj-ea" w:hAnsiTheme="minorHAnsi" w:cstheme="minorHAnsi"/>
          <w:b/>
          <w:bCs/>
          <w:sz w:val="16"/>
          <w:szCs w:val="16"/>
          <w:u w:val="single"/>
        </w:rPr>
        <w:t xml:space="preserve"> </w:t>
      </w:r>
      <w:r w:rsidRPr="000545F7">
        <w:rPr>
          <w:rFonts w:asciiTheme="minorHAnsi" w:eastAsia="+mj-ea" w:hAnsiTheme="minorHAnsi" w:cstheme="minorHAnsi"/>
          <w:sz w:val="16"/>
          <w:szCs w:val="16"/>
        </w:rPr>
        <w:t xml:space="preserve">de parcerias celebradas mediante termo de colaboração ou de fomento: I - </w:t>
      </w:r>
      <w:r w:rsidRPr="000545F7">
        <w:rPr>
          <w:rFonts w:asciiTheme="minorHAnsi" w:eastAsia="+mj-ea" w:hAnsiTheme="minorHAnsi" w:cstheme="minorHAnsi"/>
          <w:b/>
          <w:bCs/>
          <w:sz w:val="16"/>
          <w:szCs w:val="16"/>
        </w:rPr>
        <w:t>descrição da realidade</w:t>
      </w:r>
      <w:r w:rsidRPr="000545F7">
        <w:rPr>
          <w:rFonts w:asciiTheme="minorHAnsi" w:eastAsia="+mj-ea" w:hAnsiTheme="minorHAnsi" w:cstheme="minorHAnsi"/>
          <w:b/>
          <w:bCs/>
          <w:sz w:val="16"/>
          <w:szCs w:val="16"/>
          <w:u w:val="single"/>
        </w:rPr>
        <w:t xml:space="preserve"> </w:t>
      </w:r>
      <w:r w:rsidRPr="000545F7">
        <w:rPr>
          <w:rFonts w:asciiTheme="minorHAnsi" w:eastAsia="+mj-ea" w:hAnsiTheme="minorHAnsi" w:cstheme="minorHAnsi"/>
          <w:sz w:val="16"/>
          <w:szCs w:val="16"/>
        </w:rPr>
        <w:t xml:space="preserve">que será objeto da parceria, devendo ser demonstrado o nexo entre essa realidade e as atividades ou projetos e metas a serem atingidas; </w:t>
      </w:r>
    </w:p>
  </w:footnote>
  <w:footnote w:id="2">
    <w:p w:rsidR="00ED4CE6" w:rsidRDefault="00ED4CE6" w:rsidP="00ED4CE6">
      <w:pPr>
        <w:pStyle w:val="Textodenotaderodap"/>
        <w:contextualSpacing/>
        <w:rPr>
          <w:rFonts w:asciiTheme="minorHAnsi" w:eastAsia="+mn-ea" w:hAnsiTheme="minorHAnsi" w:cstheme="minorHAnsi"/>
          <w:sz w:val="16"/>
          <w:szCs w:val="16"/>
        </w:rPr>
      </w:pPr>
      <w:r w:rsidRPr="000545F7">
        <w:rPr>
          <w:rStyle w:val="Caracteresdenotaderodap"/>
          <w:rFonts w:asciiTheme="minorHAnsi" w:hAnsiTheme="minorHAnsi" w:cstheme="minorHAnsi"/>
          <w:sz w:val="16"/>
          <w:szCs w:val="16"/>
        </w:rPr>
        <w:footnoteRef/>
      </w:r>
      <w:r w:rsidRPr="000545F7">
        <w:rPr>
          <w:rFonts w:asciiTheme="minorHAnsi" w:eastAsia="Arial" w:hAnsiTheme="minorHAnsi" w:cstheme="minorHAnsi"/>
          <w:sz w:val="16"/>
          <w:szCs w:val="16"/>
        </w:rPr>
        <w:t xml:space="preserve"> </w:t>
      </w:r>
      <w:r w:rsidRPr="000545F7">
        <w:rPr>
          <w:rFonts w:asciiTheme="minorHAnsi" w:eastAsia="+mn-ea" w:hAnsiTheme="minorHAnsi" w:cstheme="minorHAnsi"/>
          <w:sz w:val="16"/>
          <w:szCs w:val="16"/>
        </w:rPr>
        <w:t>A meta nasce do objetivo.  É a definição daquilo que se pretende atingir de forma clara, objetiva e mensurável; Metas quantitativas e qualitativas.</w:t>
      </w:r>
      <w:r w:rsidRPr="000545F7">
        <w:rPr>
          <w:rFonts w:asciiTheme="minorHAnsi" w:eastAsia="+mn-ea" w:hAnsiTheme="minorHAnsi" w:cstheme="minorHAnsi"/>
          <w:sz w:val="16"/>
          <w:szCs w:val="16"/>
          <w:lang w:val="pt-BR"/>
        </w:rPr>
        <w:t xml:space="preserve"> </w:t>
      </w:r>
      <w:r w:rsidRPr="000545F7">
        <w:rPr>
          <w:rFonts w:asciiTheme="minorHAnsi" w:eastAsia="+mn-ea" w:hAnsiTheme="minorHAnsi" w:cstheme="minorHAnsi"/>
          <w:sz w:val="16"/>
          <w:szCs w:val="16"/>
        </w:rPr>
        <w:t>Ideal que o planejamento da parceria ocorra de forma a controlar o andamento e execução da execução da parceria (objetivos, metas e ações).</w:t>
      </w:r>
    </w:p>
    <w:p w:rsidR="00ED4CE6" w:rsidRPr="000545F7" w:rsidRDefault="00ED4CE6" w:rsidP="00ED4CE6">
      <w:pPr>
        <w:pStyle w:val="Textodenotaderodap"/>
        <w:contextualSpacing/>
        <w:rPr>
          <w:rFonts w:asciiTheme="minorHAnsi" w:hAnsiTheme="minorHAnsi" w:cstheme="minorHAnsi"/>
          <w:sz w:val="16"/>
          <w:szCs w:val="16"/>
        </w:rPr>
      </w:pPr>
    </w:p>
  </w:footnote>
  <w:footnote w:id="3">
    <w:p w:rsidR="00ED4CE6" w:rsidRPr="000545F7" w:rsidRDefault="00ED4CE6" w:rsidP="00ED4CE6">
      <w:pPr>
        <w:spacing w:after="200" w:line="276" w:lineRule="auto"/>
        <w:rPr>
          <w:rFonts w:asciiTheme="minorHAnsi" w:hAnsiTheme="minorHAnsi" w:cstheme="minorHAnsi"/>
          <w:sz w:val="16"/>
          <w:szCs w:val="16"/>
        </w:rPr>
      </w:pPr>
      <w:r w:rsidRPr="000545F7">
        <w:rPr>
          <w:rStyle w:val="Caracteresdenotaderodap"/>
          <w:rFonts w:asciiTheme="minorHAnsi" w:hAnsiTheme="minorHAnsi" w:cstheme="minorHAnsi"/>
          <w:sz w:val="16"/>
          <w:szCs w:val="16"/>
        </w:rPr>
        <w:footnoteRef/>
      </w:r>
      <w:r w:rsidRPr="000545F7">
        <w:rPr>
          <w:rFonts w:asciiTheme="minorHAnsi" w:eastAsia="Arial" w:hAnsiTheme="minorHAnsi" w:cstheme="minorHAnsi"/>
          <w:sz w:val="16"/>
          <w:szCs w:val="16"/>
        </w:rPr>
        <w:t xml:space="preserve"> </w:t>
      </w:r>
      <w:r w:rsidRPr="000545F7">
        <w:rPr>
          <w:rFonts w:asciiTheme="minorHAnsi" w:hAnsiTheme="minorHAnsi" w:cstheme="minorHAnsi"/>
          <w:sz w:val="16"/>
          <w:szCs w:val="16"/>
        </w:rPr>
        <w:t>D</w:t>
      </w:r>
      <w:r w:rsidRPr="000545F7">
        <w:rPr>
          <w:rFonts w:asciiTheme="minorHAnsi" w:eastAsia="+mn-ea" w:hAnsiTheme="minorHAnsi" w:cstheme="minorHAnsi"/>
          <w:sz w:val="16"/>
          <w:szCs w:val="16"/>
        </w:rPr>
        <w:t>efinição de meios de avaliação das metas; ferramenta métrica de gestão; verificação se os resultados esperados estão sendo atingidos como foi planejado. Lei nº 13.019/2014. Art.22, inciso IV. Art.22 (...) IV - definição dos parâmetros a serem utilizados para a aferição do cumprimento das metas.</w:t>
      </w:r>
    </w:p>
  </w:footnote>
  <w:footnote w:id="4">
    <w:p w:rsidR="00ED4CE6" w:rsidRDefault="00ED4CE6" w:rsidP="00ED4CE6">
      <w:pPr>
        <w:pStyle w:val="Textodenotaderodap"/>
        <w:contextualSpacing/>
        <w:rPr>
          <w:rFonts w:asciiTheme="minorHAnsi" w:eastAsia="+mj-ea" w:hAnsiTheme="minorHAnsi" w:cstheme="minorHAnsi"/>
          <w:sz w:val="16"/>
          <w:szCs w:val="16"/>
        </w:rPr>
      </w:pPr>
      <w:r w:rsidRPr="000545F7">
        <w:rPr>
          <w:rStyle w:val="Caracteresdenotaderodap"/>
          <w:rFonts w:asciiTheme="minorHAnsi" w:hAnsiTheme="minorHAnsi" w:cstheme="minorHAnsi"/>
          <w:sz w:val="16"/>
          <w:szCs w:val="16"/>
        </w:rPr>
        <w:footnoteRef/>
      </w:r>
      <w:r w:rsidRPr="000545F7">
        <w:rPr>
          <w:rFonts w:asciiTheme="minorHAnsi" w:eastAsia="Arial" w:hAnsiTheme="minorHAnsi" w:cstheme="minorHAnsi"/>
          <w:sz w:val="16"/>
          <w:szCs w:val="16"/>
        </w:rPr>
        <w:t xml:space="preserve"> </w:t>
      </w:r>
      <w:r w:rsidRPr="000545F7">
        <w:rPr>
          <w:rFonts w:asciiTheme="minorHAnsi" w:hAnsiTheme="minorHAnsi" w:cstheme="minorHAnsi"/>
          <w:sz w:val="16"/>
          <w:szCs w:val="16"/>
          <w:lang w:val="pt-BR"/>
        </w:rPr>
        <w:t>Lei Federal nº 13.019/2014.</w:t>
      </w:r>
      <w:r w:rsidRPr="000545F7">
        <w:rPr>
          <w:rFonts w:asciiTheme="minorHAnsi" w:eastAsia="+mj-ea" w:hAnsiTheme="minorHAnsi" w:cstheme="minorHAnsi"/>
          <w:sz w:val="16"/>
          <w:szCs w:val="16"/>
        </w:rPr>
        <w:t xml:space="preserve"> Art. 22. </w:t>
      </w:r>
      <w:r w:rsidRPr="000545F7">
        <w:rPr>
          <w:rFonts w:asciiTheme="minorHAnsi" w:eastAsia="+mj-ea" w:hAnsiTheme="minorHAnsi" w:cstheme="minorHAnsi"/>
          <w:bCs/>
          <w:sz w:val="16"/>
          <w:szCs w:val="16"/>
        </w:rPr>
        <w:t xml:space="preserve">Deverá constar do plano de trabalho </w:t>
      </w:r>
      <w:r w:rsidRPr="000545F7">
        <w:rPr>
          <w:rFonts w:asciiTheme="minorHAnsi" w:eastAsia="+mj-ea" w:hAnsiTheme="minorHAnsi" w:cstheme="minorHAnsi"/>
          <w:sz w:val="16"/>
          <w:szCs w:val="16"/>
        </w:rPr>
        <w:t>de parcerias celebradas mediante termo de colaboração ou de fomento: </w:t>
      </w:r>
    </w:p>
    <w:p w:rsidR="00ED4CE6" w:rsidRDefault="00ED4CE6" w:rsidP="00ED4CE6">
      <w:pPr>
        <w:pStyle w:val="Textodenotaderodap"/>
        <w:contextualSpacing/>
        <w:rPr>
          <w:rFonts w:asciiTheme="minorHAnsi" w:hAnsiTheme="minorHAnsi" w:cstheme="minorHAnsi"/>
          <w:sz w:val="16"/>
          <w:szCs w:val="16"/>
        </w:rPr>
      </w:pPr>
      <w:r w:rsidRPr="000545F7">
        <w:rPr>
          <w:rFonts w:asciiTheme="minorHAnsi" w:hAnsiTheme="minorHAnsi" w:cstheme="minorHAnsi"/>
          <w:sz w:val="16"/>
          <w:szCs w:val="16"/>
        </w:rPr>
        <w:t>II - descrição de (...) atividades ou projetos a serem executados;</w:t>
      </w:r>
    </w:p>
    <w:p w:rsidR="00ED4CE6" w:rsidRDefault="00ED4CE6" w:rsidP="00ED4CE6">
      <w:pPr>
        <w:pStyle w:val="Textodenotaderodap"/>
        <w:contextualSpacing/>
      </w:pPr>
      <w:r w:rsidRPr="000545F7">
        <w:rPr>
          <w:rFonts w:asciiTheme="minorHAnsi" w:hAnsiTheme="minorHAnsi" w:cstheme="minorHAnsi"/>
          <w:sz w:val="16"/>
          <w:szCs w:val="16"/>
        </w:rPr>
        <w:t>III - forma de execução das atividades ou dos projetos e de cumprimento das metas a eles atreladas;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ED67C9C"/>
    <w:name w:val="WW8Num4"/>
    <w:lvl w:ilvl="0">
      <w:start w:val="1"/>
      <w:numFmt w:val="bullet"/>
      <w:lvlText w:val=""/>
      <w:lvlJc w:val="left"/>
      <w:pPr>
        <w:tabs>
          <w:tab w:val="num" w:pos="0"/>
        </w:tabs>
        <w:ind w:left="1440" w:hanging="360"/>
      </w:pPr>
      <w:rPr>
        <w:rFonts w:ascii="Wingdings" w:hAnsi="Wingdings" w:cs="Wingdings" w:hint="default"/>
        <w:b w:val="0"/>
        <w:color w:val="FF0000"/>
        <w:sz w:val="24"/>
        <w:szCs w:val="22"/>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440" w:hanging="360"/>
      </w:pPr>
      <w:rPr>
        <w:rFonts w:ascii="Wingdings" w:hAnsi="Wingdings" w:cs="Wingdings" w:hint="default"/>
        <w:b w:val="0"/>
        <w:color w:val="FF0000"/>
        <w:sz w:val="24"/>
        <w:szCs w:val="22"/>
      </w:rPr>
    </w:lvl>
  </w:abstractNum>
  <w:abstractNum w:abstractNumId="2" w15:restartNumberingAfterBreak="0">
    <w:nsid w:val="00000004"/>
    <w:multiLevelType w:val="singleLevel"/>
    <w:tmpl w:val="00000004"/>
    <w:name w:val="WW8Num7"/>
    <w:lvl w:ilvl="0">
      <w:start w:val="1"/>
      <w:numFmt w:val="lowerLetter"/>
      <w:lvlText w:val="%1)"/>
      <w:lvlJc w:val="left"/>
      <w:pPr>
        <w:tabs>
          <w:tab w:val="num" w:pos="0"/>
        </w:tabs>
        <w:ind w:left="1800" w:hanging="360"/>
      </w:pPr>
      <w:rPr>
        <w:rFonts w:ascii="Calibri" w:eastAsia="Calibri" w:hAnsi="Calibri" w:cs="Times New Roman" w:hint="default"/>
        <w:color w:val="FF0000"/>
        <w:sz w:val="20"/>
      </w:rPr>
    </w:lvl>
  </w:abstractNum>
  <w:abstractNum w:abstractNumId="3" w15:restartNumberingAfterBreak="0">
    <w:nsid w:val="00000005"/>
    <w:multiLevelType w:val="multilevel"/>
    <w:tmpl w:val="00000005"/>
    <w:name w:val="WW8Num11"/>
    <w:lvl w:ilvl="0">
      <w:start w:val="1"/>
      <w:numFmt w:val="bullet"/>
      <w:lvlText w:val=""/>
      <w:lvlJc w:val="left"/>
      <w:pPr>
        <w:tabs>
          <w:tab w:val="num" w:pos="0"/>
        </w:tabs>
        <w:ind w:left="720" w:hanging="360"/>
      </w:pPr>
      <w:rPr>
        <w:rFonts w:ascii="Wingdings" w:hAnsi="Wingdings" w:cs="Wingdings" w:hint="default"/>
        <w:color w:val="FF0000"/>
        <w:szCs w:val="22"/>
      </w:rPr>
    </w:lvl>
    <w:lvl w:ilvl="1">
      <w:start w:val="1"/>
      <w:numFmt w:val="bullet"/>
      <w:lvlText w:val=""/>
      <w:lvlJc w:val="left"/>
      <w:pPr>
        <w:tabs>
          <w:tab w:val="num" w:pos="0"/>
        </w:tabs>
        <w:ind w:left="1440" w:hanging="360"/>
      </w:pPr>
      <w:rPr>
        <w:rFonts w:ascii="Wingdings" w:hAnsi="Wingdings" w:cs="Wingdings" w:hint="default"/>
        <w:color w:val="FF0000"/>
        <w:szCs w:val="22"/>
      </w:rPr>
    </w:lvl>
    <w:lvl w:ilvl="2">
      <w:start w:val="1"/>
      <w:numFmt w:val="bullet"/>
      <w:lvlText w:val=""/>
      <w:lvlJc w:val="left"/>
      <w:pPr>
        <w:tabs>
          <w:tab w:val="num" w:pos="0"/>
        </w:tabs>
        <w:ind w:left="2160" w:hanging="360"/>
      </w:pPr>
      <w:rPr>
        <w:rFonts w:ascii="Wingdings" w:hAnsi="Wingdings" w:cs="Wingdings" w:hint="default"/>
        <w:color w:val="FF0000"/>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FF0000"/>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FF0000"/>
        <w:szCs w:val="22"/>
      </w:rPr>
    </w:lvl>
  </w:abstractNum>
  <w:abstractNum w:abstractNumId="4" w15:restartNumberingAfterBreak="0">
    <w:nsid w:val="00000006"/>
    <w:multiLevelType w:val="singleLevel"/>
    <w:tmpl w:val="00000006"/>
    <w:name w:val="WW8Num13"/>
    <w:lvl w:ilvl="0">
      <w:start w:val="1"/>
      <w:numFmt w:val="bullet"/>
      <w:lvlText w:val=""/>
      <w:lvlJc w:val="left"/>
      <w:pPr>
        <w:tabs>
          <w:tab w:val="num" w:pos="0"/>
        </w:tabs>
        <w:ind w:left="1440" w:hanging="360"/>
      </w:pPr>
      <w:rPr>
        <w:rFonts w:ascii="Wingdings" w:hAnsi="Wingdings" w:cs="Wingdings" w:hint="default"/>
        <w:b w:val="0"/>
        <w:color w:val="FF0000"/>
        <w:sz w:val="24"/>
        <w:szCs w:val="22"/>
      </w:rPr>
    </w:lvl>
  </w:abstractNum>
  <w:abstractNum w:abstractNumId="5" w15:restartNumberingAfterBreak="0">
    <w:nsid w:val="00000008"/>
    <w:multiLevelType w:val="multilevel"/>
    <w:tmpl w:val="00000008"/>
    <w:name w:val="WW8Num15"/>
    <w:lvl w:ilvl="0">
      <w:start w:val="1"/>
      <w:numFmt w:val="bullet"/>
      <w:lvlText w:val=""/>
      <w:lvlJc w:val="left"/>
      <w:pPr>
        <w:tabs>
          <w:tab w:val="num" w:pos="0"/>
        </w:tabs>
        <w:ind w:left="720" w:hanging="360"/>
      </w:pPr>
      <w:rPr>
        <w:rFonts w:ascii="Wingdings" w:hAnsi="Wingdings" w:cs="Wingdings" w:hint="default"/>
        <w:color w:val="FF0000"/>
        <w:szCs w:val="22"/>
      </w:rPr>
    </w:lvl>
    <w:lvl w:ilvl="1">
      <w:start w:val="1"/>
      <w:numFmt w:val="bullet"/>
      <w:lvlText w:val=""/>
      <w:lvlJc w:val="left"/>
      <w:pPr>
        <w:tabs>
          <w:tab w:val="num" w:pos="0"/>
        </w:tabs>
        <w:ind w:left="1440" w:hanging="360"/>
      </w:pPr>
      <w:rPr>
        <w:rFonts w:ascii="Wingdings" w:hAnsi="Wingdings" w:cs="Wingdings" w:hint="default"/>
        <w:color w:val="FF0000"/>
        <w:szCs w:val="22"/>
      </w:rPr>
    </w:lvl>
    <w:lvl w:ilvl="2">
      <w:start w:val="1"/>
      <w:numFmt w:val="bullet"/>
      <w:lvlText w:val=""/>
      <w:lvlJc w:val="left"/>
      <w:pPr>
        <w:tabs>
          <w:tab w:val="num" w:pos="0"/>
        </w:tabs>
        <w:ind w:left="2160" w:hanging="360"/>
      </w:pPr>
      <w:rPr>
        <w:rFonts w:ascii="Wingdings" w:hAnsi="Wingdings" w:cs="Wingdings" w:hint="default"/>
        <w:color w:val="FF0000"/>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FF0000"/>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FF0000"/>
        <w:szCs w:val="22"/>
      </w:rPr>
    </w:lvl>
  </w:abstractNum>
  <w:abstractNum w:abstractNumId="6" w15:restartNumberingAfterBreak="0">
    <w:nsid w:val="00000009"/>
    <w:multiLevelType w:val="singleLevel"/>
    <w:tmpl w:val="00000009"/>
    <w:name w:val="WW8Num18"/>
    <w:lvl w:ilvl="0">
      <w:start w:val="1"/>
      <w:numFmt w:val="bullet"/>
      <w:lvlText w:val=""/>
      <w:lvlJc w:val="left"/>
      <w:pPr>
        <w:tabs>
          <w:tab w:val="num" w:pos="0"/>
        </w:tabs>
        <w:ind w:left="1800" w:hanging="360"/>
      </w:pPr>
      <w:rPr>
        <w:rFonts w:ascii="Wingdings" w:hAnsi="Wingdings" w:cs="Wingdings" w:hint="default"/>
        <w:color w:val="FF0000"/>
        <w:szCs w:val="22"/>
      </w:rPr>
    </w:lvl>
  </w:abstractNum>
  <w:abstractNum w:abstractNumId="7" w15:restartNumberingAfterBreak="0">
    <w:nsid w:val="0000000B"/>
    <w:multiLevelType w:val="singleLevel"/>
    <w:tmpl w:val="0000000B"/>
    <w:name w:val="WW8Num20"/>
    <w:lvl w:ilvl="0">
      <w:start w:val="1"/>
      <w:numFmt w:val="bullet"/>
      <w:lvlText w:val=""/>
      <w:lvlJc w:val="left"/>
      <w:pPr>
        <w:tabs>
          <w:tab w:val="num" w:pos="0"/>
        </w:tabs>
        <w:ind w:left="1440" w:hanging="360"/>
      </w:pPr>
      <w:rPr>
        <w:rFonts w:ascii="Wingdings" w:hAnsi="Wingdings" w:cs="Wingdings" w:hint="default"/>
        <w:color w:val="FF0000"/>
        <w:szCs w:val="22"/>
      </w:rPr>
    </w:lvl>
  </w:abstractNum>
  <w:abstractNum w:abstractNumId="8" w15:restartNumberingAfterBreak="0">
    <w:nsid w:val="0000000D"/>
    <w:multiLevelType w:val="singleLevel"/>
    <w:tmpl w:val="0000000D"/>
    <w:name w:val="WW8Num25"/>
    <w:lvl w:ilvl="0">
      <w:start w:val="1"/>
      <w:numFmt w:val="bullet"/>
      <w:lvlText w:val=""/>
      <w:lvlJc w:val="left"/>
      <w:pPr>
        <w:tabs>
          <w:tab w:val="num" w:pos="0"/>
        </w:tabs>
        <w:ind w:left="1440" w:hanging="360"/>
      </w:pPr>
      <w:rPr>
        <w:rFonts w:ascii="Wingdings" w:hAnsi="Wingdings" w:cs="Wingdings" w:hint="default"/>
        <w:color w:val="FF0000"/>
        <w:szCs w:val="22"/>
      </w:rPr>
    </w:lvl>
  </w:abstractNum>
  <w:abstractNum w:abstractNumId="9" w15:restartNumberingAfterBreak="0">
    <w:nsid w:val="0000000E"/>
    <w:multiLevelType w:val="singleLevel"/>
    <w:tmpl w:val="0000000E"/>
    <w:name w:val="WW8Num28"/>
    <w:lvl w:ilvl="0">
      <w:start w:val="1"/>
      <w:numFmt w:val="bullet"/>
      <w:lvlText w:val=""/>
      <w:lvlJc w:val="left"/>
      <w:pPr>
        <w:tabs>
          <w:tab w:val="num" w:pos="0"/>
        </w:tabs>
        <w:ind w:left="1800" w:hanging="360"/>
      </w:pPr>
      <w:rPr>
        <w:rFonts w:ascii="Wingdings" w:hAnsi="Wingdings" w:cs="Wingdings" w:hint="default"/>
        <w:color w:val="FF0000"/>
        <w:szCs w:val="22"/>
      </w:rPr>
    </w:lvl>
  </w:abstractNum>
  <w:abstractNum w:abstractNumId="10" w15:restartNumberingAfterBreak="0">
    <w:nsid w:val="0000000F"/>
    <w:multiLevelType w:val="singleLevel"/>
    <w:tmpl w:val="0000000F"/>
    <w:name w:val="WW8Num29"/>
    <w:lvl w:ilvl="0">
      <w:start w:val="1"/>
      <w:numFmt w:val="bullet"/>
      <w:lvlText w:val=""/>
      <w:lvlJc w:val="left"/>
      <w:pPr>
        <w:tabs>
          <w:tab w:val="num" w:pos="905"/>
        </w:tabs>
        <w:ind w:left="2345" w:hanging="360"/>
      </w:pPr>
      <w:rPr>
        <w:rFonts w:ascii="Symbol" w:hAnsi="Symbol" w:cs="Arial" w:hint="default"/>
        <w:b w:val="0"/>
        <w:color w:val="FF0000"/>
        <w:sz w:val="24"/>
        <w:szCs w:val="22"/>
      </w:rPr>
    </w:lvl>
  </w:abstractNum>
  <w:abstractNum w:abstractNumId="11" w15:restartNumberingAfterBreak="0">
    <w:nsid w:val="00000010"/>
    <w:multiLevelType w:val="singleLevel"/>
    <w:tmpl w:val="00000010"/>
    <w:name w:val="WW8Num36"/>
    <w:lvl w:ilvl="0">
      <w:start w:val="1"/>
      <w:numFmt w:val="bullet"/>
      <w:lvlText w:val=""/>
      <w:lvlJc w:val="left"/>
      <w:pPr>
        <w:tabs>
          <w:tab w:val="num" w:pos="0"/>
        </w:tabs>
        <w:ind w:left="1800" w:hanging="360"/>
      </w:pPr>
      <w:rPr>
        <w:rFonts w:ascii="Wingdings" w:hAnsi="Wingdings" w:cs="Wingdings" w:hint="default"/>
        <w:color w:val="FF0000"/>
        <w:szCs w:val="22"/>
      </w:rPr>
    </w:lvl>
  </w:abstractNum>
  <w:abstractNum w:abstractNumId="12" w15:restartNumberingAfterBreak="0">
    <w:nsid w:val="00000011"/>
    <w:multiLevelType w:val="singleLevel"/>
    <w:tmpl w:val="00000011"/>
    <w:name w:val="WW8Num38"/>
    <w:lvl w:ilvl="0">
      <w:start w:val="1"/>
      <w:numFmt w:val="bullet"/>
      <w:lvlText w:val=""/>
      <w:lvlJc w:val="left"/>
      <w:pPr>
        <w:tabs>
          <w:tab w:val="num" w:pos="0"/>
        </w:tabs>
        <w:ind w:left="1800" w:hanging="360"/>
      </w:pPr>
      <w:rPr>
        <w:rFonts w:ascii="Wingdings" w:hAnsi="Wingdings" w:cs="Wingdings" w:hint="default"/>
        <w:color w:val="FF0000"/>
        <w:szCs w:val="22"/>
      </w:rPr>
    </w:lvl>
  </w:abstractNum>
  <w:abstractNum w:abstractNumId="13" w15:restartNumberingAfterBreak="0">
    <w:nsid w:val="00000012"/>
    <w:multiLevelType w:val="multilevel"/>
    <w:tmpl w:val="A38A6226"/>
    <w:name w:val="WW8Num39"/>
    <w:lvl w:ilvl="0">
      <w:start w:val="2"/>
      <w:numFmt w:val="decimal"/>
      <w:suff w:val="space"/>
      <w:lvlText w:val="%1."/>
      <w:lvlJc w:val="left"/>
      <w:pPr>
        <w:tabs>
          <w:tab w:val="num" w:pos="0"/>
        </w:tabs>
        <w:ind w:left="720" w:hanging="360"/>
      </w:pPr>
      <w:rPr>
        <w:rFonts w:hint="default"/>
        <w:b/>
        <w:color w:val="000000" w:themeColor="text1"/>
      </w:rPr>
    </w:lvl>
    <w:lvl w:ilvl="1">
      <w:start w:val="1"/>
      <w:numFmt w:val="decimal"/>
      <w:suff w:val="space"/>
      <w:lvlText w:val="%1.%2"/>
      <w:lvlJc w:val="left"/>
      <w:pPr>
        <w:tabs>
          <w:tab w:val="num" w:pos="0"/>
        </w:tabs>
        <w:ind w:left="1080" w:hanging="360"/>
      </w:pPr>
      <w:rPr>
        <w:rFonts w:hint="default"/>
        <w:b/>
        <w:bCs/>
        <w:color w:val="auto"/>
      </w:rPr>
    </w:lvl>
    <w:lvl w:ilvl="2">
      <w:start w:val="1"/>
      <w:numFmt w:val="decimal"/>
      <w:suff w:val="space"/>
      <w:lvlText w:val="%1.%2.%3"/>
      <w:lvlJc w:val="left"/>
      <w:pPr>
        <w:tabs>
          <w:tab w:val="num" w:pos="0"/>
        </w:tabs>
        <w:ind w:left="1800" w:hanging="720"/>
      </w:pPr>
      <w:rPr>
        <w:rFonts w:hint="default"/>
        <w:b/>
        <w:bCs/>
        <w:color w:val="auto"/>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040" w:hanging="1800"/>
      </w:pPr>
      <w:rPr>
        <w:rFonts w:hint="default"/>
      </w:rPr>
    </w:lvl>
  </w:abstractNum>
  <w:abstractNum w:abstractNumId="14" w15:restartNumberingAfterBreak="0">
    <w:nsid w:val="00000013"/>
    <w:multiLevelType w:val="singleLevel"/>
    <w:tmpl w:val="00000013"/>
    <w:name w:val="WW8Num41"/>
    <w:lvl w:ilvl="0">
      <w:start w:val="1"/>
      <w:numFmt w:val="bullet"/>
      <w:lvlText w:val=""/>
      <w:lvlJc w:val="left"/>
      <w:pPr>
        <w:tabs>
          <w:tab w:val="num" w:pos="0"/>
        </w:tabs>
        <w:ind w:left="1440" w:hanging="360"/>
      </w:pPr>
      <w:rPr>
        <w:rFonts w:ascii="Wingdings" w:hAnsi="Wingdings" w:cs="Wingdings" w:hint="default"/>
        <w:color w:val="FF0000"/>
        <w:szCs w:val="22"/>
      </w:rPr>
    </w:lvl>
  </w:abstractNum>
  <w:abstractNum w:abstractNumId="15" w15:restartNumberingAfterBreak="0">
    <w:nsid w:val="6E8235D1"/>
    <w:multiLevelType w:val="multilevel"/>
    <w:tmpl w:val="B858A1D6"/>
    <w:lvl w:ilvl="0">
      <w:start w:val="10"/>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16" w15:restartNumberingAfterBreak="0">
    <w:nsid w:val="7F122A14"/>
    <w:multiLevelType w:val="hybridMultilevel"/>
    <w:tmpl w:val="FB0EF0F2"/>
    <w:lvl w:ilvl="0" w:tplc="00000002">
      <w:start w:val="1"/>
      <w:numFmt w:val="bullet"/>
      <w:lvlText w:val=""/>
      <w:lvlJc w:val="left"/>
      <w:pPr>
        <w:ind w:left="783" w:hanging="360"/>
      </w:pPr>
      <w:rPr>
        <w:rFonts w:ascii="Wingdings" w:hAnsi="Wingdings" w:cs="Wingdings" w:hint="default"/>
        <w:b w:val="0"/>
        <w:color w:val="FF0000"/>
        <w:sz w:val="24"/>
        <w:szCs w:val="22"/>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E6"/>
    <w:rsid w:val="000064A5"/>
    <w:rsid w:val="00240A32"/>
    <w:rsid w:val="00EA3EA2"/>
    <w:rsid w:val="00ED4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AF4"/>
  <w15:chartTrackingRefBased/>
  <w15:docId w15:val="{E4E24690-A865-46F2-83FD-BA46E09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4CE6"/>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D4C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D4CE6"/>
  </w:style>
  <w:style w:type="character" w:customStyle="1" w:styleId="CorpodetextoChar">
    <w:name w:val="Corpo de texto Char"/>
    <w:basedOn w:val="Fontepargpadro"/>
    <w:link w:val="Corpodetexto"/>
    <w:uiPriority w:val="1"/>
    <w:rsid w:val="00ED4CE6"/>
    <w:rPr>
      <w:rFonts w:ascii="Arial MT" w:eastAsia="Arial MT" w:hAnsi="Arial MT" w:cs="Arial MT"/>
      <w:lang w:val="pt-PT"/>
    </w:rPr>
  </w:style>
  <w:style w:type="paragraph" w:styleId="PargrafodaLista">
    <w:name w:val="List Paragraph"/>
    <w:basedOn w:val="Normal"/>
    <w:qFormat/>
    <w:rsid w:val="00ED4CE6"/>
    <w:pPr>
      <w:ind w:left="1372" w:hanging="360"/>
    </w:pPr>
  </w:style>
  <w:style w:type="table" w:styleId="Tabelacomgrade">
    <w:name w:val="Table Grid"/>
    <w:basedOn w:val="Tabelanormal"/>
    <w:uiPriority w:val="39"/>
    <w:rsid w:val="00ED4C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ED4CE6"/>
    <w:rPr>
      <w:sz w:val="20"/>
      <w:szCs w:val="20"/>
    </w:rPr>
  </w:style>
  <w:style w:type="character" w:customStyle="1" w:styleId="TextodenotaderodapChar">
    <w:name w:val="Texto de nota de rodapé Char"/>
    <w:basedOn w:val="Fontepargpadro"/>
    <w:link w:val="Textodenotaderodap"/>
    <w:rsid w:val="00ED4CE6"/>
    <w:rPr>
      <w:rFonts w:ascii="Arial MT" w:eastAsia="Arial MT" w:hAnsi="Arial MT" w:cs="Arial MT"/>
      <w:sz w:val="20"/>
      <w:szCs w:val="20"/>
      <w:lang w:val="pt-PT"/>
    </w:rPr>
  </w:style>
  <w:style w:type="character" w:customStyle="1" w:styleId="Caracteresdenotaderodap">
    <w:name w:val="Caracteres de nota de rodapé"/>
    <w:rsid w:val="00ED4CE6"/>
  </w:style>
  <w:style w:type="character" w:customStyle="1" w:styleId="Refdenotaderodap2">
    <w:name w:val="Ref. de nota de rodapé2"/>
    <w:rsid w:val="00ED4CE6"/>
    <w:rPr>
      <w:rFonts w:ascii="Arial" w:hAnsi="Arial" w:cs="Arial"/>
      <w:sz w:val="20"/>
      <w:vertAlign w:val="superscript"/>
    </w:rPr>
  </w:style>
  <w:style w:type="paragraph" w:styleId="Cabealho">
    <w:name w:val="header"/>
    <w:basedOn w:val="Normal"/>
    <w:link w:val="CabealhoChar"/>
    <w:uiPriority w:val="99"/>
    <w:unhideWhenUsed/>
    <w:rsid w:val="00ED4CE6"/>
    <w:pPr>
      <w:tabs>
        <w:tab w:val="center" w:pos="4252"/>
        <w:tab w:val="right" w:pos="8504"/>
      </w:tabs>
    </w:pPr>
  </w:style>
  <w:style w:type="character" w:customStyle="1" w:styleId="CabealhoChar">
    <w:name w:val="Cabeçalho Char"/>
    <w:basedOn w:val="Fontepargpadro"/>
    <w:link w:val="Cabealho"/>
    <w:uiPriority w:val="99"/>
    <w:rsid w:val="00ED4CE6"/>
    <w:rPr>
      <w:rFonts w:ascii="Arial MT" w:eastAsia="Arial MT" w:hAnsi="Arial MT" w:cs="Arial MT"/>
      <w:lang w:val="pt-PT"/>
    </w:rPr>
  </w:style>
  <w:style w:type="paragraph" w:styleId="Rodap">
    <w:name w:val="footer"/>
    <w:basedOn w:val="Normal"/>
    <w:link w:val="RodapChar"/>
    <w:uiPriority w:val="99"/>
    <w:unhideWhenUsed/>
    <w:rsid w:val="00ED4CE6"/>
    <w:pPr>
      <w:tabs>
        <w:tab w:val="center" w:pos="4252"/>
        <w:tab w:val="right" w:pos="8504"/>
      </w:tabs>
    </w:pPr>
  </w:style>
  <w:style w:type="character" w:customStyle="1" w:styleId="RodapChar">
    <w:name w:val="Rodapé Char"/>
    <w:basedOn w:val="Fontepargpadro"/>
    <w:link w:val="Rodap"/>
    <w:uiPriority w:val="99"/>
    <w:rsid w:val="00ED4CE6"/>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1620</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dc:creator>
  <cp:keywords/>
  <dc:description/>
  <cp:lastModifiedBy>Educação</cp:lastModifiedBy>
  <cp:revision>3</cp:revision>
  <dcterms:created xsi:type="dcterms:W3CDTF">2023-12-28T12:52:00Z</dcterms:created>
  <dcterms:modified xsi:type="dcterms:W3CDTF">2023-12-28T16:30:00Z</dcterms:modified>
</cp:coreProperties>
</file>